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C404" w14:textId="77777777" w:rsidR="00A875D0" w:rsidRPr="0078181C" w:rsidRDefault="00A875D0" w:rsidP="00A875D0">
      <w:pPr>
        <w:pStyle w:val="Nagwek1"/>
        <w:pageBreakBefore/>
        <w:shd w:val="clear" w:color="auto" w:fill="E6E6E6"/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i/>
          <w:iCs/>
          <w:smallCaps/>
          <w:sz w:val="24"/>
          <w:szCs w:val="24"/>
        </w:rPr>
        <w:t>Załącznik Nr 5 do SIWZ</w:t>
      </w:r>
      <w:r w:rsidRPr="00247E89">
        <w:rPr>
          <w:rFonts w:ascii="Cambria" w:hAnsi="Cambria" w:cs="Cambria"/>
          <w:bCs/>
          <w:i/>
          <w:iCs/>
          <w:smallCaps/>
          <w:sz w:val="28"/>
          <w:szCs w:val="28"/>
        </w:rPr>
        <w:t xml:space="preserve"> </w:t>
      </w:r>
      <w:r w:rsidRPr="0078181C">
        <w:rPr>
          <w:rFonts w:ascii="Cambria" w:hAnsi="Cambria" w:cs="Calibri"/>
          <w:bCs/>
          <w:i/>
          <w:iCs/>
          <w:sz w:val="24"/>
          <w:szCs w:val="24"/>
        </w:rPr>
        <w:t xml:space="preserve"> </w:t>
      </w:r>
      <w:r w:rsidRPr="0078181C">
        <w:rPr>
          <w:rFonts w:ascii="Cambria" w:hAnsi="Cambria" w:cs="Calibri"/>
          <w:bCs/>
          <w:i/>
          <w:iCs/>
          <w:sz w:val="24"/>
          <w:szCs w:val="24"/>
        </w:rPr>
        <w:tab/>
      </w:r>
      <w:r w:rsidRPr="00247E89">
        <w:rPr>
          <w:rFonts w:ascii="Cambria" w:hAnsi="Cambria" w:cs="Cambria"/>
          <w:bCs/>
          <w:i/>
          <w:iCs/>
          <w:smallCaps/>
          <w:szCs w:val="32"/>
        </w:rPr>
        <w:t>Istotne postanowienia umowy</w:t>
      </w:r>
      <w:r w:rsidRPr="00247E89">
        <w:rPr>
          <w:rFonts w:ascii="Cambria" w:hAnsi="Cambria" w:cs="Cambria"/>
          <w:bCs/>
          <w:i/>
          <w:iCs/>
          <w:smallCaps/>
          <w:sz w:val="28"/>
          <w:szCs w:val="28"/>
        </w:rPr>
        <w:t xml:space="preserve"> </w:t>
      </w:r>
    </w:p>
    <w:p w14:paraId="502CC4F7" w14:textId="77777777" w:rsidR="00A875D0" w:rsidRPr="00247E89" w:rsidRDefault="00A875D0" w:rsidP="00A875D0">
      <w:pPr>
        <w:keepNext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608D06C7" w14:textId="77777777" w:rsidR="00A875D0" w:rsidRPr="0078181C" w:rsidRDefault="00A875D0" w:rsidP="00A875D0">
      <w:pPr>
        <w:keepNext/>
        <w:jc w:val="center"/>
        <w:rPr>
          <w:rFonts w:ascii="Cambria" w:hAnsi="Cambria"/>
        </w:rPr>
      </w:pPr>
      <w:r w:rsidRPr="00247E89">
        <w:rPr>
          <w:rFonts w:ascii="Cambria" w:eastAsia="Cambria" w:hAnsi="Cambria" w:cs="Cambria"/>
          <w:b/>
          <w:bCs/>
          <w:sz w:val="28"/>
          <w:szCs w:val="28"/>
        </w:rPr>
        <w:t xml:space="preserve">     </w:t>
      </w:r>
      <w:r w:rsidRPr="00247E89">
        <w:rPr>
          <w:rFonts w:ascii="Cambria" w:hAnsi="Cambria" w:cs="Cambria"/>
          <w:b/>
          <w:bCs/>
          <w:sz w:val="28"/>
          <w:szCs w:val="28"/>
        </w:rPr>
        <w:t xml:space="preserve">UMOWA NR </w:t>
      </w:r>
      <w:r w:rsidRPr="00247E89">
        <w:rPr>
          <w:rFonts w:ascii="Cambria" w:hAnsi="Cambria" w:cs="Cambria"/>
          <w:b/>
          <w:bCs/>
          <w:sz w:val="22"/>
          <w:szCs w:val="22"/>
        </w:rPr>
        <w:t>: ……………………………..</w:t>
      </w:r>
    </w:p>
    <w:p w14:paraId="1D49F256" w14:textId="77777777" w:rsidR="00A875D0" w:rsidRPr="00247E89" w:rsidRDefault="00A875D0" w:rsidP="00A875D0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38E29240" w14:textId="77777777" w:rsidR="00A875D0" w:rsidRPr="0078181C" w:rsidRDefault="00A875D0" w:rsidP="00A875D0">
      <w:pPr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Zawarta w dniu …………….. w ……………………</w:t>
      </w:r>
    </w:p>
    <w:p w14:paraId="67118640" w14:textId="77777777" w:rsidR="00A875D0" w:rsidRPr="00247E89" w:rsidRDefault="00A875D0" w:rsidP="00A875D0">
      <w:pPr>
        <w:jc w:val="both"/>
        <w:rPr>
          <w:rFonts w:ascii="Cambria" w:hAnsi="Cambria" w:cs="Cambria"/>
          <w:sz w:val="22"/>
          <w:szCs w:val="22"/>
        </w:rPr>
      </w:pPr>
    </w:p>
    <w:p w14:paraId="26583FC2" w14:textId="77777777" w:rsidR="00A875D0" w:rsidRPr="0078181C" w:rsidRDefault="00A875D0" w:rsidP="00A875D0">
      <w:pPr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pomiędzy:</w:t>
      </w:r>
    </w:p>
    <w:p w14:paraId="2292CEA5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</w:rPr>
        <w:t>Limanowskim Domem Kultury , ul. Bronisława Czecha 4, 34-600 Limanowa</w:t>
      </w:r>
    </w:p>
    <w:p w14:paraId="750E4942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>REGON 001069749,</w:t>
      </w:r>
      <w:r w:rsidRPr="00247E89">
        <w:rPr>
          <w:rFonts w:ascii="Cambria" w:hAnsi="Cambria" w:cs="Cambria"/>
          <w:sz w:val="22"/>
          <w:szCs w:val="22"/>
        </w:rPr>
        <w:t xml:space="preserve">  </w:t>
      </w:r>
      <w:r w:rsidRPr="00247E89">
        <w:rPr>
          <w:rFonts w:ascii="Cambria" w:hAnsi="Cambria" w:cs="Cambria"/>
          <w:bCs/>
          <w:sz w:val="22"/>
          <w:szCs w:val="22"/>
        </w:rPr>
        <w:t>NIP 7370003833</w:t>
      </w:r>
    </w:p>
    <w:p w14:paraId="401D6775" w14:textId="77777777" w:rsidR="00A875D0" w:rsidRPr="0078181C" w:rsidRDefault="00A875D0" w:rsidP="00A875D0">
      <w:pPr>
        <w:keepNext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>Reprezentowanym przez:</w:t>
      </w:r>
    </w:p>
    <w:p w14:paraId="4316BE5B" w14:textId="77777777" w:rsidR="00A875D0" w:rsidRPr="0078181C" w:rsidRDefault="00A875D0" w:rsidP="00A875D0">
      <w:pPr>
        <w:jc w:val="both"/>
        <w:rPr>
          <w:rFonts w:ascii="Cambria" w:hAnsi="Cambria"/>
        </w:rPr>
      </w:pPr>
      <w:r>
        <w:rPr>
          <w:rFonts w:ascii="Cambria" w:hAnsi="Cambria" w:cs="Cambria"/>
          <w:sz w:val="22"/>
          <w:szCs w:val="22"/>
        </w:rPr>
        <w:t xml:space="preserve">p.o. </w:t>
      </w:r>
      <w:r w:rsidRPr="00247E89">
        <w:rPr>
          <w:rFonts w:ascii="Cambria" w:hAnsi="Cambria" w:cs="Cambria"/>
          <w:sz w:val="22"/>
          <w:szCs w:val="22"/>
        </w:rPr>
        <w:t>Dyrektora LDK – Magdalenę Szczygieł-</w:t>
      </w:r>
      <w:proofErr w:type="spellStart"/>
      <w:r w:rsidRPr="00247E89">
        <w:rPr>
          <w:rFonts w:ascii="Cambria" w:hAnsi="Cambria" w:cs="Cambria"/>
          <w:sz w:val="22"/>
          <w:szCs w:val="22"/>
        </w:rPr>
        <w:t>Smagę</w:t>
      </w:r>
      <w:proofErr w:type="spellEnd"/>
    </w:p>
    <w:p w14:paraId="5A919481" w14:textId="77777777" w:rsidR="00A875D0" w:rsidRPr="0078181C" w:rsidRDefault="00A875D0" w:rsidP="00A875D0">
      <w:pPr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Zwanym/ą dalej </w:t>
      </w:r>
      <w:r w:rsidRPr="00247E89">
        <w:rPr>
          <w:rFonts w:ascii="Cambria" w:hAnsi="Cambria" w:cs="Cambria"/>
          <w:b/>
          <w:sz w:val="22"/>
          <w:szCs w:val="22"/>
        </w:rPr>
        <w:t>Zamawiającym</w:t>
      </w:r>
      <w:r w:rsidRPr="00247E89">
        <w:rPr>
          <w:rFonts w:ascii="Cambria" w:hAnsi="Cambria" w:cs="Cambria"/>
          <w:sz w:val="22"/>
          <w:szCs w:val="22"/>
        </w:rPr>
        <w:t xml:space="preserve">, </w:t>
      </w:r>
    </w:p>
    <w:p w14:paraId="1DFB04D6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>a</w:t>
      </w:r>
    </w:p>
    <w:p w14:paraId="41F555C4" w14:textId="77777777" w:rsidR="00A875D0" w:rsidRPr="00247E89" w:rsidRDefault="00A875D0" w:rsidP="00A875D0">
      <w:pPr>
        <w:jc w:val="center"/>
        <w:rPr>
          <w:rFonts w:ascii="Cambria" w:hAnsi="Cambria" w:cs="Cambria"/>
          <w:bCs/>
          <w:sz w:val="22"/>
          <w:szCs w:val="22"/>
        </w:rPr>
      </w:pPr>
    </w:p>
    <w:p w14:paraId="7BE819BD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……………………………………………</w:t>
      </w:r>
      <w:r w:rsidRPr="00247E89">
        <w:rPr>
          <w:rFonts w:ascii="Cambria" w:hAnsi="Cambria" w:cs="Cambria"/>
          <w:bCs/>
          <w:sz w:val="22"/>
          <w:szCs w:val="22"/>
        </w:rPr>
        <w:t>………………. REGON ……..,</w:t>
      </w:r>
      <w:r w:rsidRPr="00247E89">
        <w:rPr>
          <w:rFonts w:ascii="Cambria" w:hAnsi="Cambria" w:cs="Cambria"/>
          <w:sz w:val="22"/>
          <w:szCs w:val="22"/>
        </w:rPr>
        <w:t xml:space="preserve"> </w:t>
      </w:r>
      <w:r w:rsidRPr="00247E89">
        <w:rPr>
          <w:rFonts w:ascii="Cambria" w:hAnsi="Cambria" w:cs="Cambria"/>
          <w:bCs/>
          <w:sz w:val="22"/>
          <w:szCs w:val="22"/>
        </w:rPr>
        <w:t>NIP ……..,</w:t>
      </w:r>
    </w:p>
    <w:p w14:paraId="12306A30" w14:textId="77777777" w:rsidR="00A875D0" w:rsidRPr="0078181C" w:rsidRDefault="00A875D0" w:rsidP="00A875D0">
      <w:pPr>
        <w:keepNext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>Reprezentowanym/ą  przez:</w:t>
      </w:r>
    </w:p>
    <w:p w14:paraId="66667719" w14:textId="77777777" w:rsidR="00A875D0" w:rsidRPr="0078181C" w:rsidRDefault="00A875D0" w:rsidP="00A875D0">
      <w:pPr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1. …………………………………..,</w:t>
      </w:r>
    </w:p>
    <w:p w14:paraId="03F3D4C0" w14:textId="77777777" w:rsidR="00A875D0" w:rsidRPr="0078181C" w:rsidRDefault="00A875D0" w:rsidP="00A875D0">
      <w:pPr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Zwanym/ą dalej </w:t>
      </w:r>
      <w:r w:rsidRPr="00247E89">
        <w:rPr>
          <w:rFonts w:ascii="Cambria" w:hAnsi="Cambria" w:cs="Cambria"/>
          <w:b/>
          <w:bCs/>
          <w:sz w:val="22"/>
          <w:szCs w:val="22"/>
        </w:rPr>
        <w:t>Wykonawcą,</w:t>
      </w:r>
      <w:r w:rsidRPr="00247E89">
        <w:rPr>
          <w:rFonts w:ascii="Cambria" w:hAnsi="Cambria" w:cs="Cambria"/>
          <w:sz w:val="22"/>
          <w:szCs w:val="22"/>
        </w:rPr>
        <w:t xml:space="preserve"> </w:t>
      </w:r>
    </w:p>
    <w:p w14:paraId="3C3574FC" w14:textId="77777777" w:rsidR="00A875D0" w:rsidRPr="00247E89" w:rsidRDefault="00A875D0" w:rsidP="00A875D0">
      <w:pPr>
        <w:jc w:val="both"/>
        <w:rPr>
          <w:rFonts w:ascii="Cambria" w:hAnsi="Cambria" w:cs="Cambria"/>
          <w:sz w:val="22"/>
          <w:szCs w:val="22"/>
        </w:rPr>
      </w:pPr>
    </w:p>
    <w:p w14:paraId="69D5B9F7" w14:textId="77777777" w:rsidR="00A875D0" w:rsidRPr="00247E89" w:rsidRDefault="00A875D0" w:rsidP="00A875D0">
      <w:pPr>
        <w:jc w:val="both"/>
        <w:rPr>
          <w:rFonts w:ascii="Cambria" w:hAnsi="Cambria" w:cs="Cambria"/>
          <w:sz w:val="22"/>
          <w:szCs w:val="22"/>
        </w:rPr>
      </w:pPr>
    </w:p>
    <w:p w14:paraId="474C3171" w14:textId="77777777" w:rsidR="00A875D0" w:rsidRPr="0078181C" w:rsidRDefault="00A875D0" w:rsidP="00A875D0">
      <w:pPr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została zawarta umowa o następującej treści:     </w:t>
      </w:r>
    </w:p>
    <w:p w14:paraId="5111876E" w14:textId="77777777" w:rsidR="00A875D0" w:rsidRPr="00247E89" w:rsidRDefault="00A875D0" w:rsidP="00A875D0">
      <w:pPr>
        <w:jc w:val="both"/>
        <w:rPr>
          <w:rFonts w:ascii="Cambria" w:hAnsi="Cambria" w:cs="Cambria"/>
          <w:sz w:val="22"/>
          <w:szCs w:val="22"/>
        </w:rPr>
      </w:pPr>
    </w:p>
    <w:p w14:paraId="28855676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color w:val="000000"/>
          <w:sz w:val="22"/>
          <w:szCs w:val="22"/>
        </w:rPr>
        <w:t>§ 1</w:t>
      </w:r>
    </w:p>
    <w:p w14:paraId="1E52BBFE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color w:val="000000"/>
          <w:sz w:val="22"/>
          <w:szCs w:val="22"/>
        </w:rPr>
        <w:t>Przedmiot umowy</w:t>
      </w:r>
    </w:p>
    <w:p w14:paraId="6702D1EB" w14:textId="77777777" w:rsidR="00A875D0" w:rsidRPr="0078181C" w:rsidRDefault="00A875D0" w:rsidP="00A875D0">
      <w:pPr>
        <w:numPr>
          <w:ilvl w:val="2"/>
          <w:numId w:val="7"/>
        </w:numPr>
        <w:tabs>
          <w:tab w:val="left" w:pos="284"/>
        </w:tabs>
        <w:ind w:left="284" w:hanging="284"/>
        <w:jc w:val="both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</w:rPr>
        <w:t xml:space="preserve">Przedmiotem umowy jest </w:t>
      </w:r>
      <w:r w:rsidRPr="0078181C">
        <w:rPr>
          <w:rFonts w:ascii="Cambria" w:hAnsi="Cambria"/>
          <w:b/>
          <w:bCs/>
          <w:sz w:val="22"/>
          <w:szCs w:val="22"/>
        </w:rPr>
        <w:t>z</w:t>
      </w:r>
      <w:r w:rsidRPr="00247E89">
        <w:rPr>
          <w:rFonts w:ascii="Cambria" w:hAnsi="Cambria" w:cs="Cambria"/>
          <w:b/>
          <w:bCs/>
          <w:sz w:val="22"/>
          <w:szCs w:val="22"/>
        </w:rPr>
        <w:t xml:space="preserve">akup wyposażenia techniki sceny na potrzeby działalności </w:t>
      </w:r>
      <w:proofErr w:type="spellStart"/>
      <w:r w:rsidRPr="00247E89">
        <w:rPr>
          <w:rFonts w:ascii="Cambria" w:hAnsi="Cambria" w:cs="Cambria"/>
          <w:b/>
          <w:bCs/>
          <w:sz w:val="22"/>
          <w:szCs w:val="22"/>
        </w:rPr>
        <w:t>kulturalno</w:t>
      </w:r>
      <w:proofErr w:type="spellEnd"/>
      <w:r w:rsidRPr="00247E89">
        <w:rPr>
          <w:rFonts w:ascii="Cambria" w:hAnsi="Cambria" w:cs="Cambria"/>
          <w:b/>
          <w:bCs/>
          <w:sz w:val="22"/>
          <w:szCs w:val="22"/>
        </w:rPr>
        <w:t xml:space="preserve"> - edukacyjnej realizowanej przez LDK. </w:t>
      </w:r>
    </w:p>
    <w:p w14:paraId="723C0B9F" w14:textId="77777777" w:rsidR="00A875D0" w:rsidRPr="00247E89" w:rsidRDefault="00A875D0" w:rsidP="00A875D0">
      <w:pPr>
        <w:ind w:left="284" w:hanging="284"/>
        <w:jc w:val="both"/>
        <w:rPr>
          <w:rFonts w:ascii="Cambria" w:hAnsi="Cambria" w:cs="Cambria"/>
          <w:b/>
          <w:sz w:val="16"/>
          <w:szCs w:val="16"/>
        </w:rPr>
      </w:pPr>
    </w:p>
    <w:p w14:paraId="0496B825" w14:textId="77777777" w:rsidR="00A875D0" w:rsidRPr="0078181C" w:rsidRDefault="00A875D0" w:rsidP="00A875D0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2. </w:t>
      </w:r>
      <w:r w:rsidRPr="00247E89">
        <w:rPr>
          <w:rFonts w:ascii="Cambria" w:hAnsi="Cambria" w:cs="Cambria"/>
          <w:sz w:val="22"/>
          <w:szCs w:val="22"/>
        </w:rPr>
        <w:tab/>
        <w:t>Przedmiotem zamówienia zostanie wykonany zgodnie ze specyfikacja istotnych warunków zamówienia oraz oferta wykonawcy z dnia ………………..</w:t>
      </w:r>
    </w:p>
    <w:p w14:paraId="25230DC7" w14:textId="77777777" w:rsidR="00A875D0" w:rsidRPr="0078181C" w:rsidRDefault="00A875D0" w:rsidP="00A875D0">
      <w:pPr>
        <w:tabs>
          <w:tab w:val="left" w:pos="300"/>
        </w:tabs>
        <w:jc w:val="both"/>
        <w:rPr>
          <w:rFonts w:ascii="Cambria" w:hAnsi="Cambria"/>
        </w:rPr>
      </w:pPr>
      <w:r w:rsidRPr="00247E89">
        <w:rPr>
          <w:rFonts w:ascii="Cambria" w:hAnsi="Cambria" w:cs="Cambria"/>
          <w:color w:val="000000"/>
          <w:sz w:val="22"/>
          <w:szCs w:val="22"/>
        </w:rPr>
        <w:t xml:space="preserve">3. Zamówienie jest realizowane </w:t>
      </w:r>
      <w:r w:rsidRPr="002B3AD5">
        <w:rPr>
          <w:rStyle w:val="Uwydatnienie"/>
          <w:rFonts w:ascii="Cambria" w:hAnsi="Cambria" w:cs="Cambria"/>
          <w:b/>
          <w:bCs/>
          <w:sz w:val="22"/>
          <w:szCs w:val="22"/>
        </w:rPr>
        <w:t>ze środków Ministra Kultury i Dziedzictwa Narodowego pochodzących z Funduszu Promocji Kultury</w:t>
      </w:r>
      <w:r>
        <w:rPr>
          <w:rStyle w:val="Uwydatnienie"/>
          <w:rFonts w:ascii="Cambria" w:hAnsi="Cambria" w:cs="Cambria"/>
          <w:b/>
          <w:bCs/>
          <w:sz w:val="22"/>
          <w:szCs w:val="22"/>
        </w:rPr>
        <w:t>.</w:t>
      </w:r>
    </w:p>
    <w:p w14:paraId="4CD456D2" w14:textId="77777777" w:rsidR="00A875D0" w:rsidRPr="00247E89" w:rsidRDefault="00A875D0" w:rsidP="00A875D0">
      <w:pPr>
        <w:jc w:val="center"/>
        <w:rPr>
          <w:rFonts w:ascii="Cambria" w:hAnsi="Cambria" w:cs="Cambria"/>
          <w:b/>
          <w:color w:val="000000"/>
          <w:sz w:val="22"/>
          <w:szCs w:val="22"/>
        </w:rPr>
      </w:pPr>
    </w:p>
    <w:p w14:paraId="091393BA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color w:val="000000"/>
          <w:sz w:val="22"/>
          <w:szCs w:val="22"/>
        </w:rPr>
        <w:t>§ 2</w:t>
      </w:r>
    </w:p>
    <w:p w14:paraId="4F170D74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color w:val="000000"/>
          <w:sz w:val="22"/>
          <w:szCs w:val="22"/>
        </w:rPr>
        <w:t>Termin wykonania zamówienia</w:t>
      </w:r>
    </w:p>
    <w:p w14:paraId="426BEE89" w14:textId="77777777" w:rsidR="00A875D0" w:rsidRPr="0078181C" w:rsidRDefault="00A875D0" w:rsidP="00A875D0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Termin rozpoczęcia wykonywania przedmiotu umowy rozpoczyna się z dniem podpisania umowy.</w:t>
      </w:r>
    </w:p>
    <w:p w14:paraId="41AADDFA" w14:textId="77777777" w:rsidR="00A875D0" w:rsidRPr="00247E89" w:rsidRDefault="00A875D0" w:rsidP="00A875D0">
      <w:pPr>
        <w:ind w:left="284"/>
        <w:jc w:val="both"/>
        <w:rPr>
          <w:rFonts w:ascii="Cambria" w:hAnsi="Cambria" w:cs="Cambria"/>
          <w:sz w:val="16"/>
          <w:szCs w:val="16"/>
        </w:rPr>
      </w:pPr>
    </w:p>
    <w:p w14:paraId="5312A25A" w14:textId="77777777" w:rsidR="00A875D0" w:rsidRPr="0078181C" w:rsidRDefault="00A875D0" w:rsidP="00A875D0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</w:rPr>
        <w:t xml:space="preserve">Termin zakończenia </w:t>
      </w:r>
      <w:r w:rsidRPr="00247E89">
        <w:rPr>
          <w:rFonts w:ascii="Cambria" w:hAnsi="Cambria" w:cs="Cambria"/>
          <w:sz w:val="22"/>
          <w:szCs w:val="22"/>
        </w:rPr>
        <w:t xml:space="preserve">realizacji umowy nastąpi </w:t>
      </w:r>
      <w:r w:rsidRPr="00247E89">
        <w:rPr>
          <w:rFonts w:ascii="Cambria" w:hAnsi="Cambria" w:cs="Cambria"/>
          <w:b/>
          <w:sz w:val="22"/>
          <w:szCs w:val="22"/>
        </w:rPr>
        <w:t>do dnia ………………………..r.</w:t>
      </w:r>
      <w:r w:rsidRPr="00247E89">
        <w:rPr>
          <w:rFonts w:ascii="Cambria" w:hAnsi="Cambria" w:cs="Cambria"/>
          <w:sz w:val="22"/>
          <w:szCs w:val="22"/>
        </w:rPr>
        <w:t xml:space="preserve"> </w:t>
      </w:r>
    </w:p>
    <w:p w14:paraId="0CEB2B11" w14:textId="77777777" w:rsidR="00A875D0" w:rsidRPr="00247E89" w:rsidRDefault="00A875D0" w:rsidP="00A875D0">
      <w:pPr>
        <w:ind w:left="284"/>
        <w:rPr>
          <w:rFonts w:ascii="Cambria" w:hAnsi="Cambria" w:cs="Cambria"/>
          <w:b/>
          <w:bCs/>
          <w:sz w:val="22"/>
          <w:szCs w:val="22"/>
        </w:rPr>
      </w:pPr>
    </w:p>
    <w:p w14:paraId="34DFF2E2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color w:val="000000"/>
          <w:sz w:val="22"/>
          <w:szCs w:val="22"/>
        </w:rPr>
        <w:t>§ 3</w:t>
      </w:r>
    </w:p>
    <w:p w14:paraId="0E759B6D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color w:val="000000"/>
          <w:sz w:val="22"/>
          <w:szCs w:val="22"/>
        </w:rPr>
        <w:t xml:space="preserve">Obowiązki Zamawiającego </w:t>
      </w:r>
    </w:p>
    <w:p w14:paraId="50D85779" w14:textId="77777777" w:rsidR="00A875D0" w:rsidRPr="0078181C" w:rsidRDefault="00A875D0" w:rsidP="00A875D0">
      <w:pPr>
        <w:jc w:val="both"/>
        <w:rPr>
          <w:rFonts w:ascii="Cambria" w:hAnsi="Cambria"/>
        </w:rPr>
      </w:pPr>
      <w:r w:rsidRPr="00247E89">
        <w:rPr>
          <w:rFonts w:ascii="Cambria" w:hAnsi="Cambria" w:cs="Cambria"/>
          <w:color w:val="000000"/>
          <w:sz w:val="22"/>
          <w:szCs w:val="22"/>
        </w:rPr>
        <w:t>Do obowiązków Zamawiającego należy:</w:t>
      </w:r>
    </w:p>
    <w:p w14:paraId="16A0A39D" w14:textId="77777777" w:rsidR="00A875D0" w:rsidRPr="0078181C" w:rsidRDefault="00A875D0" w:rsidP="00A875D0">
      <w:pPr>
        <w:numPr>
          <w:ilvl w:val="1"/>
          <w:numId w:val="3"/>
        </w:numPr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color w:val="000000"/>
          <w:sz w:val="22"/>
          <w:szCs w:val="22"/>
        </w:rPr>
        <w:t>Odebranie przedmiotu Umowy po sprawdzeniu jego należytego wykonania;</w:t>
      </w:r>
    </w:p>
    <w:p w14:paraId="2BB16BAB" w14:textId="77777777" w:rsidR="00A875D0" w:rsidRPr="0078181C" w:rsidRDefault="00A875D0" w:rsidP="00A875D0">
      <w:pPr>
        <w:numPr>
          <w:ilvl w:val="1"/>
          <w:numId w:val="3"/>
        </w:numPr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color w:val="000000"/>
          <w:sz w:val="22"/>
          <w:szCs w:val="22"/>
        </w:rPr>
        <w:t>Terminowa zapłata wynagrodzenia za wykonane i odebrane prace.</w:t>
      </w:r>
    </w:p>
    <w:p w14:paraId="507C4A59" w14:textId="77777777" w:rsidR="00A875D0" w:rsidRPr="00247E89" w:rsidRDefault="00A875D0" w:rsidP="00A875D0">
      <w:pPr>
        <w:tabs>
          <w:tab w:val="left" w:pos="720"/>
        </w:tabs>
        <w:ind w:left="720" w:hanging="720"/>
        <w:jc w:val="center"/>
        <w:rPr>
          <w:rFonts w:ascii="Cambria" w:hAnsi="Cambria" w:cs="Cambria"/>
          <w:b/>
          <w:color w:val="000000"/>
          <w:sz w:val="10"/>
          <w:szCs w:val="10"/>
        </w:rPr>
      </w:pPr>
    </w:p>
    <w:p w14:paraId="4B3D2042" w14:textId="77777777" w:rsidR="00A875D0" w:rsidRPr="00247E89" w:rsidRDefault="00A875D0" w:rsidP="00A875D0">
      <w:pPr>
        <w:tabs>
          <w:tab w:val="left" w:pos="720"/>
        </w:tabs>
        <w:ind w:left="720" w:hanging="720"/>
        <w:jc w:val="center"/>
        <w:rPr>
          <w:rFonts w:ascii="Cambria" w:hAnsi="Cambria" w:cs="Cambria"/>
          <w:b/>
          <w:color w:val="000000"/>
          <w:sz w:val="22"/>
          <w:szCs w:val="22"/>
        </w:rPr>
      </w:pPr>
    </w:p>
    <w:p w14:paraId="030B5B59" w14:textId="77777777" w:rsidR="00A875D0" w:rsidRPr="0078181C" w:rsidRDefault="00A875D0" w:rsidP="00A875D0">
      <w:pPr>
        <w:tabs>
          <w:tab w:val="left" w:pos="720"/>
        </w:tabs>
        <w:ind w:left="720" w:hanging="720"/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color w:val="000000"/>
          <w:sz w:val="22"/>
          <w:szCs w:val="22"/>
        </w:rPr>
        <w:t xml:space="preserve">§ </w:t>
      </w:r>
      <w:r w:rsidRPr="00247E89">
        <w:rPr>
          <w:rFonts w:ascii="Cambria" w:hAnsi="Cambria" w:cs="Cambria"/>
          <w:b/>
          <w:sz w:val="22"/>
          <w:szCs w:val="22"/>
        </w:rPr>
        <w:t>4</w:t>
      </w:r>
    </w:p>
    <w:p w14:paraId="65BC10DD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</w:rPr>
        <w:t>Obowiązki Wykonawcy</w:t>
      </w:r>
    </w:p>
    <w:p w14:paraId="7ADFDC94" w14:textId="77777777" w:rsidR="00A875D0" w:rsidRPr="0078181C" w:rsidRDefault="00A875D0" w:rsidP="00A875D0">
      <w:pPr>
        <w:tabs>
          <w:tab w:val="left" w:pos="2160"/>
        </w:tabs>
        <w:jc w:val="both"/>
        <w:rPr>
          <w:rFonts w:ascii="Cambria" w:hAnsi="Cambria"/>
        </w:rPr>
      </w:pPr>
      <w:r w:rsidRPr="00247E89">
        <w:rPr>
          <w:rFonts w:ascii="Cambria" w:hAnsi="Cambria" w:cs="Cambria"/>
          <w:color w:val="000000"/>
          <w:sz w:val="22"/>
          <w:szCs w:val="22"/>
        </w:rPr>
        <w:t>Do obowiązków Wykonawcy należy:</w:t>
      </w:r>
    </w:p>
    <w:p w14:paraId="791E18FE" w14:textId="77777777" w:rsidR="00A875D0" w:rsidRPr="0078181C" w:rsidRDefault="00A875D0" w:rsidP="00A875D0">
      <w:pPr>
        <w:numPr>
          <w:ilvl w:val="0"/>
          <w:numId w:val="11"/>
        </w:numPr>
        <w:tabs>
          <w:tab w:val="left" w:pos="142"/>
          <w:tab w:val="left" w:pos="180"/>
        </w:tabs>
        <w:ind w:left="284" w:hanging="284"/>
        <w:jc w:val="both"/>
        <w:rPr>
          <w:rFonts w:ascii="Cambria" w:hAnsi="Cambria"/>
        </w:rPr>
      </w:pPr>
      <w:r w:rsidRPr="00247E89">
        <w:rPr>
          <w:rFonts w:ascii="Cambria" w:hAnsi="Cambria" w:cs="Cambria"/>
          <w:color w:val="000000"/>
          <w:sz w:val="22"/>
          <w:szCs w:val="22"/>
        </w:rPr>
        <w:t>Terminowe wykonanie i przekazanie Zamawiającemu przedmiotu umowy oraz oświadczenia, że wykonane przez niego dostawy są całkowicie zgodne z umową i  odpowiadają potrzebom, dla których są przewidziane według umowy;</w:t>
      </w:r>
    </w:p>
    <w:p w14:paraId="12B1B29A" w14:textId="77777777" w:rsidR="00A875D0" w:rsidRPr="0078181C" w:rsidRDefault="00A875D0" w:rsidP="00A875D0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Ponoszenie pełnej odpowiedzialności za stosowanie i bezpieczeństwo wszelkich działań prowadzonych w tracie realizacji umowy, a związanych z wykonaniem przedmiotu umowy;</w:t>
      </w:r>
    </w:p>
    <w:p w14:paraId="461D67D5" w14:textId="77777777" w:rsidR="00A875D0" w:rsidRPr="0078181C" w:rsidRDefault="00A875D0" w:rsidP="00A875D0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mbria" w:hAnsi="Cambria"/>
        </w:rPr>
      </w:pPr>
      <w:r w:rsidRPr="00247E89">
        <w:rPr>
          <w:rFonts w:ascii="Cambria" w:hAnsi="Cambria" w:cs="Cambria"/>
          <w:color w:val="000000"/>
          <w:sz w:val="22"/>
          <w:szCs w:val="22"/>
        </w:rPr>
        <w:t>Ponoszenie pełnej odpowiedzialności za szkody oraz następstwa nieszczęśliwych wypadków pracowników i osób trzecich, powstałe w związku z realizacja umowy;</w:t>
      </w:r>
    </w:p>
    <w:p w14:paraId="71251E75" w14:textId="77777777" w:rsidR="00A875D0" w:rsidRPr="0078181C" w:rsidRDefault="00A875D0" w:rsidP="00A875D0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lastRenderedPageBreak/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380E64AB" w14:textId="77777777" w:rsidR="00A875D0" w:rsidRPr="00247E89" w:rsidRDefault="00A875D0" w:rsidP="00A875D0">
      <w:pPr>
        <w:rPr>
          <w:rFonts w:ascii="Cambria" w:hAnsi="Cambria" w:cs="Cambria"/>
          <w:b/>
          <w:color w:val="000000"/>
          <w:sz w:val="22"/>
          <w:szCs w:val="22"/>
        </w:rPr>
      </w:pPr>
    </w:p>
    <w:p w14:paraId="1B38B8D5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color w:val="000000"/>
          <w:sz w:val="22"/>
          <w:szCs w:val="22"/>
        </w:rPr>
        <w:t xml:space="preserve">§ 5 </w:t>
      </w:r>
    </w:p>
    <w:p w14:paraId="6A178C82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color w:val="000000"/>
          <w:sz w:val="22"/>
          <w:szCs w:val="22"/>
        </w:rPr>
        <w:t>Wynagrodzenie i zapłata wynagrodzenia</w:t>
      </w:r>
    </w:p>
    <w:p w14:paraId="24763BDB" w14:textId="77777777" w:rsidR="00A875D0" w:rsidRPr="0078181C" w:rsidRDefault="00A875D0" w:rsidP="00A875D0">
      <w:pPr>
        <w:numPr>
          <w:ilvl w:val="0"/>
          <w:numId w:val="13"/>
        </w:numPr>
        <w:ind w:left="301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color w:val="000000"/>
          <w:sz w:val="22"/>
          <w:szCs w:val="22"/>
        </w:rPr>
        <w:t>Za wykonanie przedmiotu Umowy, określonego w §1 niniejszej Umowy, Strony ustalają wynagrodzenie ryczałtowe w wysokości _ _ _ _ _ _ , _ _  złotych (</w:t>
      </w:r>
      <w:r w:rsidRPr="00247E89">
        <w:rPr>
          <w:rFonts w:ascii="Cambria" w:hAnsi="Cambria" w:cs="Cambria"/>
          <w:i/>
          <w:color w:val="000000"/>
          <w:sz w:val="22"/>
          <w:szCs w:val="22"/>
        </w:rPr>
        <w:t>słownie złotych: ...........................................................................................).</w:t>
      </w:r>
      <w:r w:rsidRPr="00247E89">
        <w:rPr>
          <w:rFonts w:ascii="Cambria" w:hAnsi="Cambria" w:cs="Cambria"/>
          <w:color w:val="000000"/>
          <w:sz w:val="22"/>
          <w:szCs w:val="22"/>
        </w:rPr>
        <w:t xml:space="preserve"> Wynagrodzenie obejmuje podatek VAT, </w:t>
      </w:r>
      <w:r w:rsidRPr="00247E89">
        <w:rPr>
          <w:rFonts w:ascii="Cambria" w:hAnsi="Cambria" w:cs="Cambria"/>
          <w:color w:val="000000"/>
          <w:sz w:val="22"/>
          <w:szCs w:val="22"/>
        </w:rPr>
        <w:br/>
        <w:t>w wysokości ….% tj.  w kwocie .................. złotych.</w:t>
      </w:r>
    </w:p>
    <w:p w14:paraId="66E31839" w14:textId="77777777" w:rsidR="00A875D0" w:rsidRPr="00247E89" w:rsidRDefault="00A875D0" w:rsidP="00A875D0">
      <w:pPr>
        <w:ind w:left="301"/>
        <w:jc w:val="both"/>
        <w:rPr>
          <w:rFonts w:ascii="Cambria" w:hAnsi="Cambria" w:cs="Cambria"/>
          <w:color w:val="000000"/>
          <w:sz w:val="16"/>
          <w:szCs w:val="16"/>
        </w:rPr>
      </w:pPr>
    </w:p>
    <w:p w14:paraId="3125307A" w14:textId="77777777" w:rsidR="00A875D0" w:rsidRPr="0078181C" w:rsidRDefault="00A875D0" w:rsidP="00A875D0">
      <w:pPr>
        <w:numPr>
          <w:ilvl w:val="0"/>
          <w:numId w:val="13"/>
        </w:numPr>
        <w:ind w:left="301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Wynagrodzenie ryczałtowe, o którym mowa w ust 1. obejmuje wszystkie koszty związane</w:t>
      </w:r>
      <w:r w:rsidRPr="00247E89">
        <w:rPr>
          <w:rFonts w:ascii="Cambria" w:hAnsi="Cambria" w:cs="Cambria"/>
          <w:sz w:val="22"/>
          <w:szCs w:val="22"/>
        </w:rPr>
        <w:br/>
        <w:t>z realizacją umowy, w tym ryzyko Wykonawcy z tytułu oszacowania wszelkich kosztów związanych z realizacją przedmiotu umowy, a także oddziaływania innych czynników mających lub mogących mieć wpływ na koszty.</w:t>
      </w:r>
    </w:p>
    <w:p w14:paraId="7AC19621" w14:textId="77777777" w:rsidR="00A875D0" w:rsidRPr="00247E89" w:rsidRDefault="00A875D0" w:rsidP="00A875D0">
      <w:pPr>
        <w:ind w:left="301"/>
        <w:jc w:val="both"/>
        <w:rPr>
          <w:rFonts w:ascii="Cambria" w:hAnsi="Cambria" w:cs="Cambria"/>
          <w:color w:val="000000"/>
          <w:sz w:val="16"/>
          <w:szCs w:val="16"/>
        </w:rPr>
      </w:pPr>
    </w:p>
    <w:p w14:paraId="6FA959B6" w14:textId="77777777" w:rsidR="00A875D0" w:rsidRPr="0078181C" w:rsidRDefault="00A875D0" w:rsidP="00A875D0">
      <w:pPr>
        <w:numPr>
          <w:ilvl w:val="0"/>
          <w:numId w:val="13"/>
        </w:numPr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14:paraId="4EE38058" w14:textId="77777777" w:rsidR="00A875D0" w:rsidRPr="00247E89" w:rsidRDefault="00A875D0" w:rsidP="00A875D0">
      <w:pPr>
        <w:ind w:left="300"/>
        <w:jc w:val="both"/>
        <w:rPr>
          <w:rFonts w:ascii="Cambria" w:hAnsi="Cambria" w:cs="Cambria"/>
          <w:color w:val="000000"/>
          <w:sz w:val="16"/>
          <w:szCs w:val="16"/>
        </w:rPr>
      </w:pPr>
    </w:p>
    <w:p w14:paraId="08BF9919" w14:textId="77777777" w:rsidR="00A875D0" w:rsidRPr="0078181C" w:rsidRDefault="00A875D0" w:rsidP="00A875D0">
      <w:pPr>
        <w:numPr>
          <w:ilvl w:val="0"/>
          <w:numId w:val="13"/>
        </w:numPr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color w:val="000000"/>
          <w:sz w:val="22"/>
          <w:szCs w:val="22"/>
        </w:rPr>
        <w:t xml:space="preserve">Wykonawca oświadcza, że jest płatnikiem podatku VAT, uprawnionym do wystawienia faktury VAT. </w:t>
      </w:r>
    </w:p>
    <w:p w14:paraId="3961017D" w14:textId="77777777" w:rsidR="00A875D0" w:rsidRPr="00247E89" w:rsidRDefault="00A875D0" w:rsidP="00A875D0">
      <w:pPr>
        <w:ind w:left="300"/>
        <w:jc w:val="both"/>
        <w:rPr>
          <w:rFonts w:ascii="Cambria" w:hAnsi="Cambria" w:cs="Cambria"/>
          <w:color w:val="000000"/>
          <w:sz w:val="16"/>
          <w:szCs w:val="16"/>
        </w:rPr>
      </w:pPr>
    </w:p>
    <w:p w14:paraId="5982F518" w14:textId="77777777" w:rsidR="00A875D0" w:rsidRPr="0078181C" w:rsidRDefault="00A875D0" w:rsidP="00A875D0">
      <w:pPr>
        <w:numPr>
          <w:ilvl w:val="0"/>
          <w:numId w:val="13"/>
        </w:numPr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color w:val="000000"/>
          <w:sz w:val="22"/>
          <w:szCs w:val="22"/>
        </w:rPr>
        <w:t>Rozliczenie pomiędzy Stronami za wykonane dostawy nastąpi na podstawie faktury zatwierdzonej przez Zamawiającego i wystawionej przez Wykonawcę na podstawie zatwierdzonego protokołu odbioru dostawy.</w:t>
      </w:r>
    </w:p>
    <w:p w14:paraId="10018E03" w14:textId="77777777" w:rsidR="00A875D0" w:rsidRPr="00247E89" w:rsidRDefault="00A875D0" w:rsidP="00A875D0">
      <w:pPr>
        <w:ind w:left="300"/>
        <w:jc w:val="both"/>
        <w:rPr>
          <w:rFonts w:ascii="Cambria" w:hAnsi="Cambria" w:cs="Cambria"/>
          <w:color w:val="000000"/>
          <w:sz w:val="16"/>
          <w:szCs w:val="16"/>
        </w:rPr>
      </w:pPr>
    </w:p>
    <w:p w14:paraId="26B1B8F9" w14:textId="77777777" w:rsidR="00A875D0" w:rsidRPr="0078181C" w:rsidRDefault="00A875D0" w:rsidP="00A875D0">
      <w:pPr>
        <w:numPr>
          <w:ilvl w:val="0"/>
          <w:numId w:val="13"/>
        </w:numPr>
        <w:jc w:val="both"/>
        <w:rPr>
          <w:rFonts w:ascii="Cambria" w:hAnsi="Cambria"/>
        </w:rPr>
      </w:pPr>
      <w:r w:rsidRPr="00247E89">
        <w:rPr>
          <w:rFonts w:ascii="Cambria" w:hAnsi="Cambria" w:cs="Cambria"/>
          <w:color w:val="000000"/>
          <w:sz w:val="22"/>
          <w:szCs w:val="22"/>
        </w:rPr>
        <w:t>Zgodnie z ustawą z 9 listopada 2018 r. o elektronicznym fakturowaniu w zamówieniach publicznych, koncesjach na roboty budowlane lub usługi oraz partnerstwie publiczno-prywatnym (Dz.U. 2191), Wykonawca może przesłać Zamawiającemu ustrukturyzowaną fakturę w formie elektronicznej, za pośrednictwem stworzonej w tym celu platformy.</w:t>
      </w:r>
    </w:p>
    <w:p w14:paraId="0B11DE8F" w14:textId="77777777" w:rsidR="00A875D0" w:rsidRPr="00247E89" w:rsidRDefault="00A875D0" w:rsidP="00A875D0">
      <w:pPr>
        <w:ind w:left="283"/>
        <w:jc w:val="both"/>
        <w:rPr>
          <w:rFonts w:ascii="Cambria" w:hAnsi="Cambria" w:cs="Cambria"/>
          <w:color w:val="000000"/>
          <w:sz w:val="16"/>
          <w:szCs w:val="16"/>
        </w:rPr>
      </w:pPr>
    </w:p>
    <w:p w14:paraId="4793CCF8" w14:textId="77777777" w:rsidR="00A875D0" w:rsidRPr="0078181C" w:rsidRDefault="00A875D0" w:rsidP="00A875D0">
      <w:pPr>
        <w:numPr>
          <w:ilvl w:val="0"/>
          <w:numId w:val="13"/>
        </w:numPr>
        <w:rPr>
          <w:rFonts w:ascii="Cambria" w:hAnsi="Cambria"/>
        </w:rPr>
      </w:pPr>
      <w:r w:rsidRPr="00247E89">
        <w:rPr>
          <w:rFonts w:ascii="Cambria" w:hAnsi="Cambria" w:cs="Cambria"/>
          <w:color w:val="000000"/>
          <w:sz w:val="22"/>
          <w:szCs w:val="22"/>
        </w:rPr>
        <w:t>Dane do wystawienia faktury:</w:t>
      </w:r>
      <w:r w:rsidRPr="00247E89">
        <w:rPr>
          <w:rFonts w:ascii="Cambria" w:hAnsi="Cambria" w:cs="Cambria"/>
          <w:b/>
          <w:color w:val="000000"/>
          <w:sz w:val="22"/>
          <w:szCs w:val="22"/>
        </w:rPr>
        <w:t xml:space="preserve"> Limanowski Dom Kultury, ul. Bronisława Czecha 4, 34-600 Limanowa, NIP 7370003833.</w:t>
      </w:r>
    </w:p>
    <w:p w14:paraId="0C2B28B4" w14:textId="77777777" w:rsidR="00A875D0" w:rsidRPr="00247E89" w:rsidRDefault="00A875D0" w:rsidP="00A875D0">
      <w:pPr>
        <w:ind w:left="283"/>
        <w:jc w:val="both"/>
        <w:rPr>
          <w:rFonts w:ascii="Cambria" w:hAnsi="Cambria" w:cs="Cambria"/>
          <w:color w:val="000000"/>
          <w:sz w:val="16"/>
          <w:szCs w:val="16"/>
        </w:rPr>
      </w:pPr>
    </w:p>
    <w:p w14:paraId="6EC5365D" w14:textId="77777777" w:rsidR="00A875D0" w:rsidRPr="0078181C" w:rsidRDefault="00A875D0" w:rsidP="00A875D0">
      <w:pPr>
        <w:numPr>
          <w:ilvl w:val="0"/>
          <w:numId w:val="13"/>
        </w:numPr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color w:val="000000"/>
          <w:sz w:val="22"/>
          <w:szCs w:val="22"/>
        </w:rPr>
        <w:t>Płatność zostanie dokonana przelewem na rachunek bankowy Wykonawcy nr …………………………, w terminie 30 dni od daty otrzymania przez Zamawiającego prawidłowo wystawionej faktury wraz z zatwierdzonym protokołem odbioru dostawy.</w:t>
      </w:r>
    </w:p>
    <w:p w14:paraId="1EC377BC" w14:textId="77777777" w:rsidR="00A875D0" w:rsidRPr="00247E89" w:rsidRDefault="00A875D0" w:rsidP="00A875D0">
      <w:pPr>
        <w:ind w:left="300"/>
        <w:jc w:val="both"/>
        <w:rPr>
          <w:rFonts w:ascii="Cambria" w:hAnsi="Cambria" w:cs="Cambria"/>
          <w:color w:val="000000"/>
          <w:sz w:val="16"/>
          <w:szCs w:val="16"/>
        </w:rPr>
      </w:pPr>
    </w:p>
    <w:p w14:paraId="4BD53B24" w14:textId="77777777" w:rsidR="00A875D0" w:rsidRPr="0078181C" w:rsidRDefault="00A875D0" w:rsidP="00A875D0">
      <w:pPr>
        <w:numPr>
          <w:ilvl w:val="0"/>
          <w:numId w:val="13"/>
        </w:numPr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color w:val="000000"/>
          <w:sz w:val="22"/>
          <w:szCs w:val="22"/>
        </w:rPr>
        <w:t>Do faktury Wykonawca będzie miał obowiązek dołączyć oświadczenia podwykonawców</w:t>
      </w:r>
      <w:r w:rsidRPr="00247E89">
        <w:rPr>
          <w:rFonts w:ascii="Cambria" w:hAnsi="Cambria" w:cs="Cambria"/>
          <w:color w:val="000000"/>
          <w:sz w:val="22"/>
          <w:szCs w:val="22"/>
        </w:rPr>
        <w:br/>
        <w:t xml:space="preserve">i dalszych podwykonawców, o których mowa </w:t>
      </w:r>
      <w:r w:rsidRPr="00247E89">
        <w:rPr>
          <w:rFonts w:ascii="Cambria" w:hAnsi="Cambria" w:cs="Cambria"/>
          <w:sz w:val="22"/>
          <w:szCs w:val="22"/>
        </w:rPr>
        <w:t>w § 8</w:t>
      </w:r>
      <w:r w:rsidRPr="00247E89">
        <w:rPr>
          <w:rFonts w:ascii="Cambria" w:hAnsi="Cambria" w:cs="Cambria"/>
          <w:color w:val="000000"/>
          <w:sz w:val="22"/>
          <w:szCs w:val="22"/>
        </w:rPr>
        <w:t xml:space="preserve"> umowy o zapłacie należnych im wynagrodzeń. W miejsce oświadczeń, o których mowa w zdaniu powyższym Wykonawca może złożyć oświadczenie, aby Zamawiający dokonał płatności wynagrodzenia na rzecz podwykonawców lub dalszych podwykonawców. </w:t>
      </w:r>
    </w:p>
    <w:p w14:paraId="4E4AB7BB" w14:textId="77777777" w:rsidR="00A875D0" w:rsidRPr="00247E89" w:rsidRDefault="00A875D0" w:rsidP="00A875D0">
      <w:pPr>
        <w:jc w:val="both"/>
        <w:rPr>
          <w:rFonts w:ascii="Cambria" w:hAnsi="Cambria" w:cs="Cambria"/>
          <w:color w:val="000000"/>
          <w:sz w:val="16"/>
          <w:szCs w:val="16"/>
        </w:rPr>
      </w:pPr>
    </w:p>
    <w:p w14:paraId="2377711A" w14:textId="77777777" w:rsidR="00A875D0" w:rsidRPr="0078181C" w:rsidRDefault="00A875D0" w:rsidP="00A875D0">
      <w:pPr>
        <w:numPr>
          <w:ilvl w:val="0"/>
          <w:numId w:val="13"/>
        </w:numPr>
        <w:ind w:left="300" w:hanging="300"/>
        <w:jc w:val="both"/>
        <w:rPr>
          <w:rFonts w:ascii="Cambria" w:hAnsi="Cambria"/>
        </w:rPr>
      </w:pPr>
      <w:r w:rsidRPr="00247E89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Pr="00247E89">
        <w:rPr>
          <w:rFonts w:ascii="Cambria" w:hAnsi="Cambria" w:cs="Cambria"/>
          <w:color w:val="000000"/>
          <w:sz w:val="22"/>
          <w:szCs w:val="22"/>
        </w:rPr>
        <w:t>Za nieterminowe płatności faktur, Wykonawca ma prawo naliczyć odsetki ustawowe.</w:t>
      </w:r>
    </w:p>
    <w:p w14:paraId="383AC910" w14:textId="77777777" w:rsidR="00A875D0" w:rsidRPr="0078181C" w:rsidRDefault="00A875D0" w:rsidP="00A875D0">
      <w:pPr>
        <w:numPr>
          <w:ilvl w:val="0"/>
          <w:numId w:val="13"/>
        </w:numPr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color w:val="000000"/>
          <w:sz w:val="22"/>
          <w:szCs w:val="22"/>
        </w:rPr>
        <w:t>Nie później niż do protokołu odbioru dostawy Wykonawca przedłoży instrukcje obsługi, karty kat</w:t>
      </w:r>
      <w:r>
        <w:rPr>
          <w:rFonts w:ascii="Cambria" w:hAnsi="Cambria" w:cs="Cambria"/>
          <w:color w:val="000000"/>
          <w:sz w:val="22"/>
          <w:szCs w:val="22"/>
        </w:rPr>
        <w:t>a</w:t>
      </w:r>
      <w:r w:rsidRPr="00247E89">
        <w:rPr>
          <w:rFonts w:ascii="Cambria" w:hAnsi="Cambria" w:cs="Cambria"/>
          <w:color w:val="000000"/>
          <w:sz w:val="22"/>
          <w:szCs w:val="22"/>
        </w:rPr>
        <w:t xml:space="preserve">logowe, itp. dostarczonych i zamontowanych urządzeń </w:t>
      </w:r>
    </w:p>
    <w:p w14:paraId="424043C1" w14:textId="77777777" w:rsidR="00A875D0" w:rsidRPr="00247E89" w:rsidRDefault="00A875D0" w:rsidP="00A875D0">
      <w:pPr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36740DE5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color w:val="000000"/>
          <w:sz w:val="22"/>
          <w:szCs w:val="22"/>
        </w:rPr>
        <w:t>§ 6</w:t>
      </w:r>
    </w:p>
    <w:p w14:paraId="1D45C84F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</w:rPr>
        <w:t>Kary umowne</w:t>
      </w:r>
    </w:p>
    <w:p w14:paraId="1922486E" w14:textId="77777777" w:rsidR="00A875D0" w:rsidRPr="0078181C" w:rsidRDefault="00A875D0" w:rsidP="00A875D0">
      <w:pPr>
        <w:numPr>
          <w:ilvl w:val="0"/>
          <w:numId w:val="8"/>
        </w:numPr>
        <w:tabs>
          <w:tab w:val="left" w:pos="300"/>
        </w:tabs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Wykonawca zapłaci Zamawiającemu kary umowne:</w:t>
      </w:r>
    </w:p>
    <w:p w14:paraId="5341739C" w14:textId="77777777" w:rsidR="00A875D0" w:rsidRPr="0078181C" w:rsidRDefault="00A875D0" w:rsidP="00A875D0">
      <w:pPr>
        <w:numPr>
          <w:ilvl w:val="2"/>
          <w:numId w:val="5"/>
        </w:numPr>
        <w:ind w:left="567" w:hanging="283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Za zwłokę w zakończeniu wykonania przedmiotu umowy – w wysokości 1% wynagrodzenia brutto, określonego w § 5 ust. 1 za każdy dzień opóźnienia (termin zakończenia umowy określono w § 2 ust. 2 niniejszej umowy),</w:t>
      </w:r>
    </w:p>
    <w:p w14:paraId="10FD04BC" w14:textId="77777777" w:rsidR="00A875D0" w:rsidRPr="0078181C" w:rsidRDefault="00A875D0" w:rsidP="00A875D0">
      <w:pPr>
        <w:numPr>
          <w:ilvl w:val="2"/>
          <w:numId w:val="5"/>
        </w:numPr>
        <w:tabs>
          <w:tab w:val="left" w:pos="600"/>
        </w:tabs>
        <w:ind w:left="6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Za zwłokę w usunięciu wad stwierdzonych w okresie gwarancji i rękojmi – w wysokości 1% wynagrodzenia brutto, określonego w </w:t>
      </w:r>
      <w:r w:rsidRPr="00247E89">
        <w:rPr>
          <w:rFonts w:ascii="Cambria" w:hAnsi="Cambria" w:cs="Cambria"/>
          <w:color w:val="000000"/>
          <w:sz w:val="22"/>
          <w:szCs w:val="22"/>
        </w:rPr>
        <w:t>§ 5</w:t>
      </w:r>
      <w:r w:rsidRPr="00247E89">
        <w:rPr>
          <w:rFonts w:ascii="Cambria" w:hAnsi="Cambria" w:cs="Cambria"/>
          <w:sz w:val="22"/>
          <w:szCs w:val="22"/>
        </w:rPr>
        <w:t xml:space="preserve"> ust. 1 za każdy dzień opóźnienia liczony od dnia wyznaczonego na usunięcie wad,</w:t>
      </w:r>
    </w:p>
    <w:p w14:paraId="55AB6AB3" w14:textId="77777777" w:rsidR="00A875D0" w:rsidRPr="0078181C" w:rsidRDefault="00A875D0" w:rsidP="00A875D0">
      <w:pPr>
        <w:numPr>
          <w:ilvl w:val="2"/>
          <w:numId w:val="5"/>
        </w:numPr>
        <w:tabs>
          <w:tab w:val="left" w:pos="600"/>
        </w:tabs>
        <w:ind w:left="6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Za odstąpienie od umowy z przyczyn leżących po stronie Wykonawcy – w wysokości 20% wynagrodzenia brutto, określonego w </w:t>
      </w:r>
      <w:r w:rsidRPr="00247E89">
        <w:rPr>
          <w:rFonts w:ascii="Cambria" w:hAnsi="Cambria" w:cs="Cambria"/>
          <w:color w:val="000000"/>
          <w:sz w:val="22"/>
          <w:szCs w:val="22"/>
        </w:rPr>
        <w:t>§ 5</w:t>
      </w:r>
      <w:r w:rsidRPr="00247E89">
        <w:rPr>
          <w:rFonts w:ascii="Cambria" w:hAnsi="Cambria" w:cs="Cambria"/>
          <w:sz w:val="22"/>
          <w:szCs w:val="22"/>
        </w:rPr>
        <w:t xml:space="preserve"> ust. 1.</w:t>
      </w:r>
    </w:p>
    <w:p w14:paraId="2C293D08" w14:textId="77777777" w:rsidR="00A875D0" w:rsidRPr="0078181C" w:rsidRDefault="00A875D0" w:rsidP="00A875D0">
      <w:pPr>
        <w:numPr>
          <w:ilvl w:val="2"/>
          <w:numId w:val="5"/>
        </w:numPr>
        <w:tabs>
          <w:tab w:val="left" w:pos="600"/>
        </w:tabs>
        <w:ind w:left="6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lastRenderedPageBreak/>
        <w:t xml:space="preserve">Za brak zapłaty lub nieterminową zapłatę wynagrodzenia należnego podwykonawcom lub dalszym podwykonawcom – w wysokości 1.% wynagrodzenia brutto, określonego </w:t>
      </w:r>
      <w:r w:rsidRPr="00247E89">
        <w:rPr>
          <w:rFonts w:ascii="Cambria" w:hAnsi="Cambria" w:cs="Cambria"/>
          <w:sz w:val="22"/>
          <w:szCs w:val="22"/>
        </w:rPr>
        <w:br/>
        <w:t>w § 5 ust. 1 za każdy dzień opóźnienia,</w:t>
      </w:r>
    </w:p>
    <w:p w14:paraId="451713E1" w14:textId="77777777" w:rsidR="00A875D0" w:rsidRPr="0078181C" w:rsidRDefault="00A875D0" w:rsidP="00A875D0">
      <w:pPr>
        <w:numPr>
          <w:ilvl w:val="2"/>
          <w:numId w:val="5"/>
        </w:numPr>
        <w:tabs>
          <w:tab w:val="left" w:pos="600"/>
        </w:tabs>
        <w:ind w:left="6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Za nieprzedłożenie poświadczonej za zgodność z oryginałem kopii umów</w:t>
      </w:r>
      <w:r w:rsidRPr="00247E89">
        <w:rPr>
          <w:rFonts w:ascii="Cambria" w:hAnsi="Cambria" w:cs="Cambria"/>
          <w:sz w:val="22"/>
          <w:szCs w:val="22"/>
        </w:rPr>
        <w:br/>
        <w:t>o podwykonawstwo, o których mowa  w § 8 ust. 3 lub zmiany tych umów – w wysokości 1% wynagrodzenia brutto, określonego w § 5 ust. 1 umowy,</w:t>
      </w:r>
    </w:p>
    <w:p w14:paraId="21626C84" w14:textId="77777777" w:rsidR="00A875D0" w:rsidRPr="0078181C" w:rsidRDefault="00A875D0" w:rsidP="00A875D0">
      <w:pPr>
        <w:numPr>
          <w:ilvl w:val="2"/>
          <w:numId w:val="5"/>
        </w:numPr>
        <w:tabs>
          <w:tab w:val="left" w:pos="567"/>
        </w:tabs>
        <w:ind w:left="567" w:hanging="283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Za niedokonanie zmiany umowy o podwykonawstwo w zakresie terminu zapłaty, </w:t>
      </w:r>
      <w:r w:rsidRPr="00247E89">
        <w:rPr>
          <w:rFonts w:ascii="Cambria" w:hAnsi="Cambria" w:cs="Cambria"/>
          <w:sz w:val="22"/>
          <w:szCs w:val="22"/>
        </w:rPr>
        <w:br/>
        <w:t>o którym mowa w § 8 ust. 4–w wysokości 1% wynagrodzenia brutto, określonego w §5 ust.1 umowy.</w:t>
      </w:r>
    </w:p>
    <w:p w14:paraId="57E9CC42" w14:textId="77777777" w:rsidR="00A875D0" w:rsidRPr="00247E89" w:rsidRDefault="00A875D0" w:rsidP="00A875D0">
      <w:pPr>
        <w:ind w:left="567"/>
        <w:jc w:val="both"/>
        <w:rPr>
          <w:rFonts w:ascii="Cambria" w:hAnsi="Cambria" w:cs="Cambria"/>
          <w:sz w:val="16"/>
          <w:szCs w:val="16"/>
        </w:rPr>
      </w:pPr>
    </w:p>
    <w:p w14:paraId="3F4DE4AE" w14:textId="77777777" w:rsidR="00A875D0" w:rsidRPr="0078181C" w:rsidRDefault="00A875D0" w:rsidP="00A875D0">
      <w:pPr>
        <w:tabs>
          <w:tab w:val="left" w:pos="1070"/>
        </w:tabs>
        <w:ind w:left="360" w:hanging="36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2. </w:t>
      </w:r>
      <w:r w:rsidRPr="00247E89">
        <w:rPr>
          <w:rFonts w:ascii="Cambria" w:hAnsi="Cambria" w:cs="Cambria"/>
          <w:sz w:val="22"/>
          <w:szCs w:val="22"/>
        </w:rPr>
        <w:tab/>
        <w:t>Zamawiający zapłaci Wykonawcy kary umowne:</w:t>
      </w:r>
    </w:p>
    <w:p w14:paraId="2A4AC5D9" w14:textId="77777777" w:rsidR="00A875D0" w:rsidRPr="0078181C" w:rsidRDefault="00A875D0" w:rsidP="00A875D0">
      <w:pPr>
        <w:tabs>
          <w:tab w:val="left" w:pos="600"/>
        </w:tabs>
        <w:ind w:left="602" w:hanging="301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1)</w:t>
      </w:r>
      <w:r w:rsidRPr="00247E89">
        <w:rPr>
          <w:rFonts w:ascii="Cambria" w:hAnsi="Cambria" w:cs="Cambria"/>
          <w:sz w:val="22"/>
          <w:szCs w:val="22"/>
        </w:rPr>
        <w:tab/>
        <w:t xml:space="preserve">za odstąpienie od umowy z przyczyn leżących po stronie Zamawiającego w wysokości 20% wynagrodzenia brutto, określonego w </w:t>
      </w:r>
      <w:r w:rsidRPr="00247E89">
        <w:rPr>
          <w:rFonts w:ascii="Cambria" w:hAnsi="Cambria" w:cs="Cambria"/>
          <w:color w:val="000000"/>
          <w:sz w:val="22"/>
          <w:szCs w:val="22"/>
        </w:rPr>
        <w:t>§ 5</w:t>
      </w:r>
      <w:r w:rsidRPr="00247E89">
        <w:rPr>
          <w:rFonts w:ascii="Cambria" w:hAnsi="Cambria" w:cs="Cambria"/>
          <w:sz w:val="22"/>
          <w:szCs w:val="22"/>
        </w:rPr>
        <w:t xml:space="preserve"> ust. 1, z wyłączeniem odstąpienia na podstawie art. 145 ust. 1 ustawy Prawo zamówień publicznych</w:t>
      </w:r>
    </w:p>
    <w:p w14:paraId="1194D91F" w14:textId="77777777" w:rsidR="00A875D0" w:rsidRPr="0078181C" w:rsidRDefault="00A875D0" w:rsidP="00A875D0">
      <w:pPr>
        <w:tabs>
          <w:tab w:val="left" w:pos="600"/>
        </w:tabs>
        <w:ind w:left="602" w:hanging="301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2)</w:t>
      </w:r>
      <w:r w:rsidRPr="00247E89">
        <w:rPr>
          <w:rFonts w:ascii="Cambria" w:hAnsi="Cambria" w:cs="Cambria"/>
          <w:sz w:val="22"/>
          <w:szCs w:val="22"/>
        </w:rPr>
        <w:tab/>
        <w:t>za zwłokę w dokonaniu odbioru przedmiotu zamówienia, w wysokości 0,5% wynagrodzenia brutto, określonego w § 5 ust. 1 umowy, za każdy dzień opóźnienia.</w:t>
      </w:r>
    </w:p>
    <w:p w14:paraId="165A3216" w14:textId="77777777" w:rsidR="00A875D0" w:rsidRPr="00247E89" w:rsidRDefault="00A875D0" w:rsidP="00A875D0">
      <w:pPr>
        <w:tabs>
          <w:tab w:val="left" w:pos="600"/>
        </w:tabs>
        <w:ind w:left="602" w:hanging="301"/>
        <w:jc w:val="both"/>
        <w:rPr>
          <w:rFonts w:ascii="Cambria" w:hAnsi="Cambria" w:cs="Cambria"/>
          <w:sz w:val="16"/>
          <w:szCs w:val="16"/>
        </w:rPr>
      </w:pPr>
    </w:p>
    <w:p w14:paraId="1D4035D5" w14:textId="77777777" w:rsidR="00A875D0" w:rsidRPr="0078181C" w:rsidRDefault="00A875D0" w:rsidP="00A875D0">
      <w:pPr>
        <w:tabs>
          <w:tab w:val="left" w:pos="300"/>
        </w:tabs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3.</w:t>
      </w:r>
      <w:r w:rsidRPr="00247E89">
        <w:rPr>
          <w:rFonts w:ascii="Cambria" w:hAnsi="Cambria" w:cs="Cambria"/>
          <w:sz w:val="22"/>
          <w:szCs w:val="22"/>
        </w:rPr>
        <w:tab/>
        <w:t xml:space="preserve">Strony zastrzegają sobie prawo do dochodzenia odszkodowania na zasadach ogólnych, </w:t>
      </w:r>
      <w:r w:rsidRPr="00247E89">
        <w:rPr>
          <w:rFonts w:ascii="Cambria" w:hAnsi="Cambria" w:cs="Cambria"/>
          <w:sz w:val="22"/>
          <w:szCs w:val="22"/>
        </w:rPr>
        <w:br/>
        <w:t>o ile wartość faktycznie poniesionych szkód przekracza wysokość kar umownych,</w:t>
      </w:r>
      <w:r w:rsidRPr="00247E89">
        <w:rPr>
          <w:rFonts w:ascii="Cambria" w:hAnsi="Cambria" w:cs="Cambria"/>
          <w:sz w:val="22"/>
          <w:szCs w:val="22"/>
        </w:rPr>
        <w:br/>
        <w:t xml:space="preserve">w tym zapłaty Zamawiającemu przez Wykonawcę, równowartości utraconego </w:t>
      </w:r>
      <w:r w:rsidRPr="00247E89">
        <w:rPr>
          <w:rFonts w:ascii="Cambria" w:hAnsi="Cambria" w:cs="Cambria"/>
          <w:i/>
          <w:sz w:val="22"/>
          <w:szCs w:val="22"/>
        </w:rPr>
        <w:t xml:space="preserve">dofinansowania </w:t>
      </w:r>
      <w:r w:rsidRPr="00247E89">
        <w:rPr>
          <w:rFonts w:ascii="Cambria" w:hAnsi="Cambria" w:cs="Cambria"/>
          <w:sz w:val="22"/>
          <w:szCs w:val="22"/>
        </w:rPr>
        <w:t xml:space="preserve"> jeżeli jego utrata nastąpiła z winy Wykonawcy.</w:t>
      </w:r>
    </w:p>
    <w:p w14:paraId="435DFCED" w14:textId="77777777" w:rsidR="00A875D0" w:rsidRPr="00247E89" w:rsidRDefault="00A875D0" w:rsidP="00A875D0">
      <w:pPr>
        <w:tabs>
          <w:tab w:val="left" w:pos="300"/>
        </w:tabs>
        <w:ind w:left="300" w:hanging="300"/>
        <w:jc w:val="both"/>
        <w:rPr>
          <w:rFonts w:ascii="Cambria" w:hAnsi="Cambria" w:cs="Cambria"/>
          <w:sz w:val="16"/>
          <w:szCs w:val="16"/>
        </w:rPr>
      </w:pPr>
    </w:p>
    <w:p w14:paraId="07BCF40E" w14:textId="77777777" w:rsidR="00A875D0" w:rsidRPr="0078181C" w:rsidRDefault="00A875D0" w:rsidP="00A875D0">
      <w:pPr>
        <w:tabs>
          <w:tab w:val="left" w:pos="284"/>
        </w:tabs>
        <w:ind w:left="284" w:hanging="284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4. </w:t>
      </w:r>
      <w:r w:rsidRPr="00247E89">
        <w:rPr>
          <w:rFonts w:ascii="Cambria" w:hAnsi="Cambria" w:cs="Cambria"/>
          <w:sz w:val="22"/>
          <w:szCs w:val="22"/>
        </w:rPr>
        <w:tab/>
        <w:t>Bez zgody Zamawiającego Wykonawca nie może zbywać ani przenosić na rzecz osób trzecich praw i wierzytelności powstałych w związku z realizacją niniejszej umowy.</w:t>
      </w:r>
    </w:p>
    <w:p w14:paraId="76EB7C66" w14:textId="77777777" w:rsidR="00A875D0" w:rsidRPr="00247E89" w:rsidRDefault="00A875D0" w:rsidP="00A875D0">
      <w:pPr>
        <w:tabs>
          <w:tab w:val="left" w:pos="1070"/>
        </w:tabs>
        <w:ind w:left="644"/>
        <w:jc w:val="both"/>
        <w:rPr>
          <w:rFonts w:ascii="Cambria" w:hAnsi="Cambria" w:cs="Cambria"/>
          <w:sz w:val="22"/>
          <w:szCs w:val="22"/>
        </w:rPr>
      </w:pPr>
    </w:p>
    <w:p w14:paraId="4310418D" w14:textId="77777777" w:rsidR="00A875D0" w:rsidRPr="0078181C" w:rsidRDefault="00A875D0" w:rsidP="00A875D0">
      <w:pPr>
        <w:pStyle w:val="Tekstpodstawowy"/>
        <w:jc w:val="center"/>
        <w:rPr>
          <w:rFonts w:ascii="Cambria" w:hAnsi="Cambria"/>
        </w:rPr>
      </w:pPr>
      <w:r w:rsidRPr="00247E89">
        <w:rPr>
          <w:rFonts w:ascii="Cambria" w:hAnsi="Cambria" w:cs="Cambria"/>
          <w:color w:val="000000"/>
          <w:sz w:val="22"/>
          <w:szCs w:val="22"/>
        </w:rPr>
        <w:t>§ 7</w:t>
      </w:r>
    </w:p>
    <w:p w14:paraId="61AF98A9" w14:textId="77777777" w:rsidR="00A875D0" w:rsidRPr="0078181C" w:rsidRDefault="00A875D0" w:rsidP="00A875D0">
      <w:pPr>
        <w:pStyle w:val="Tekstpodstawowy"/>
        <w:spacing w:after="283"/>
        <w:jc w:val="center"/>
        <w:rPr>
          <w:rFonts w:ascii="Cambria" w:hAnsi="Cambria"/>
        </w:rPr>
      </w:pPr>
      <w:r w:rsidRPr="00247E89">
        <w:rPr>
          <w:rFonts w:ascii="Cambria" w:hAnsi="Cambria" w:cs="Cambria"/>
          <w:sz w:val="22"/>
        </w:rPr>
        <w:t>Zabezpieczenie należytego wykonania umowy</w:t>
      </w:r>
    </w:p>
    <w:p w14:paraId="28806E74" w14:textId="77777777" w:rsidR="00A875D0" w:rsidRPr="0078181C" w:rsidRDefault="00A875D0" w:rsidP="00A875D0">
      <w:pPr>
        <w:pStyle w:val="Tekstpodstawowy"/>
        <w:spacing w:after="283"/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b w:val="0"/>
          <w:bCs w:val="0"/>
          <w:sz w:val="22"/>
          <w:szCs w:val="22"/>
        </w:rPr>
        <w:t xml:space="preserve">1. Strony potwierdzają, że przed zawarciem umowy Wykonawca wniósł zabezpieczenie należytego wykonania umowy w wysokości 10% wynagrodzenia ofertowego (ceny ofertowej brutto), o którym mowa w </w:t>
      </w:r>
      <w:r w:rsidRPr="00247E89">
        <w:rPr>
          <w:rFonts w:ascii="Cambria" w:hAnsi="Cambria" w:cs="Cambria"/>
          <w:b w:val="0"/>
          <w:bCs w:val="0"/>
          <w:color w:val="000000"/>
          <w:sz w:val="22"/>
          <w:szCs w:val="22"/>
        </w:rPr>
        <w:t>§ 5</w:t>
      </w:r>
      <w:r w:rsidRPr="00247E89">
        <w:rPr>
          <w:rFonts w:ascii="Cambria" w:hAnsi="Cambria" w:cs="Cambria"/>
          <w:b w:val="0"/>
          <w:bCs w:val="0"/>
          <w:sz w:val="22"/>
          <w:szCs w:val="22"/>
        </w:rPr>
        <w:t xml:space="preserve"> ust. 1, tj. ................... zł (</w:t>
      </w:r>
      <w:r w:rsidRPr="00247E89">
        <w:rPr>
          <w:rFonts w:ascii="Cambria" w:hAnsi="Cambria" w:cs="Cambria"/>
          <w:b w:val="0"/>
          <w:bCs w:val="0"/>
          <w:i/>
          <w:sz w:val="22"/>
          <w:szCs w:val="22"/>
        </w:rPr>
        <w:t>słownie złotych ..........................................</w:t>
      </w:r>
      <w:r w:rsidRPr="00247E89">
        <w:rPr>
          <w:rFonts w:ascii="Cambria" w:hAnsi="Cambria" w:cs="Cambria"/>
          <w:b w:val="0"/>
          <w:bCs w:val="0"/>
          <w:sz w:val="22"/>
          <w:szCs w:val="22"/>
        </w:rPr>
        <w:t>) w formie...........................................................</w:t>
      </w:r>
    </w:p>
    <w:p w14:paraId="621A108F" w14:textId="77777777" w:rsidR="00A875D0" w:rsidRPr="0078181C" w:rsidRDefault="00A875D0" w:rsidP="00A875D0">
      <w:pPr>
        <w:pStyle w:val="Tekstpodstawowy"/>
        <w:spacing w:after="283"/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b w:val="0"/>
          <w:bCs w:val="0"/>
          <w:sz w:val="22"/>
          <w:szCs w:val="22"/>
        </w:rPr>
        <w:t>2. Zabezpieczenie należytego wykonania umowy zostanie zwrócone Wykonawcy w następujących terminach:</w:t>
      </w:r>
    </w:p>
    <w:p w14:paraId="1CFA358A" w14:textId="77777777" w:rsidR="00A875D0" w:rsidRPr="0078181C" w:rsidRDefault="00A875D0" w:rsidP="00A875D0">
      <w:pPr>
        <w:pStyle w:val="Tekstpodstawowy"/>
        <w:spacing w:after="283"/>
        <w:ind w:left="6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b w:val="0"/>
          <w:bCs w:val="0"/>
          <w:sz w:val="22"/>
          <w:szCs w:val="22"/>
        </w:rPr>
        <w:t xml:space="preserve">1) 70% wysokości zabezpieczenia – w ciągu 30 dni od dnia podpisania protokołu odbioru końcowego (wykonania zamówienia) i uznania przez Zamawiającego za należycie wykonanego; </w:t>
      </w:r>
    </w:p>
    <w:p w14:paraId="45E49EB6" w14:textId="77777777" w:rsidR="00A875D0" w:rsidRPr="0078181C" w:rsidRDefault="00A875D0" w:rsidP="00A875D0">
      <w:pPr>
        <w:pStyle w:val="Tekstpodstawowy"/>
        <w:spacing w:after="283"/>
        <w:ind w:left="6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b w:val="0"/>
          <w:bCs w:val="0"/>
          <w:sz w:val="22"/>
          <w:szCs w:val="22"/>
        </w:rPr>
        <w:t xml:space="preserve">2) 30% wysokości zabezpieczenia – najpóźniej w 15 dniu od upływu okresu rękojmi za wady. </w:t>
      </w:r>
    </w:p>
    <w:p w14:paraId="6EA99311" w14:textId="77777777" w:rsidR="00A875D0" w:rsidRPr="0078181C" w:rsidRDefault="00A875D0" w:rsidP="00A875D0">
      <w:pPr>
        <w:pStyle w:val="Tekstpodstawowy"/>
        <w:rPr>
          <w:rFonts w:ascii="Cambria" w:hAnsi="Cambria"/>
        </w:rPr>
      </w:pPr>
      <w:r w:rsidRPr="00247E89">
        <w:rPr>
          <w:rFonts w:ascii="Cambria" w:hAnsi="Cambria" w:cs="Cambria"/>
          <w:b w:val="0"/>
          <w:bCs w:val="0"/>
          <w:sz w:val="22"/>
          <w:szCs w:val="22"/>
        </w:rPr>
        <w:t>3. Zamawiający wstrzyma się ze zwrotem części zabezpieczenia należytego wykonania umowy,</w:t>
      </w:r>
      <w:r w:rsidRPr="00247E89">
        <w:rPr>
          <w:rFonts w:ascii="Cambria" w:hAnsi="Cambria" w:cs="Cambria"/>
          <w:b w:val="0"/>
          <w:bCs w:val="0"/>
          <w:sz w:val="22"/>
          <w:szCs w:val="22"/>
        </w:rPr>
        <w:br/>
        <w:t>o której mowa w ust. 2 pkt 1, w przypadku, kiedy Wykonawca nie usunął w terminie stwierdzonych w trakcie odbioru wad lub jest w trakcie usuwania tych wad.</w:t>
      </w:r>
    </w:p>
    <w:p w14:paraId="7A7BE30A" w14:textId="77777777" w:rsidR="00A875D0" w:rsidRPr="00247E89" w:rsidRDefault="00A875D0" w:rsidP="00A875D0">
      <w:pPr>
        <w:jc w:val="center"/>
        <w:rPr>
          <w:rFonts w:ascii="Cambria" w:hAnsi="Cambria" w:cs="Cambria"/>
          <w:b/>
          <w:color w:val="000000"/>
          <w:sz w:val="22"/>
          <w:szCs w:val="22"/>
        </w:rPr>
      </w:pPr>
    </w:p>
    <w:p w14:paraId="7DC1FE2D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color w:val="000000"/>
          <w:sz w:val="22"/>
          <w:szCs w:val="22"/>
        </w:rPr>
        <w:t>§ 8</w:t>
      </w:r>
    </w:p>
    <w:p w14:paraId="1640F4D1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</w:rPr>
        <w:t>Umowne prawo odstąpienia od umowy</w:t>
      </w:r>
    </w:p>
    <w:p w14:paraId="54FCC220" w14:textId="77777777" w:rsidR="00A875D0" w:rsidRPr="0078181C" w:rsidRDefault="00A875D0" w:rsidP="00A875D0">
      <w:pPr>
        <w:numPr>
          <w:ilvl w:val="0"/>
          <w:numId w:val="14"/>
        </w:numPr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Zamawiającemu przysługuje prawo odstąpienia od umowy, gdy:</w:t>
      </w:r>
    </w:p>
    <w:p w14:paraId="7FB03B69" w14:textId="77777777" w:rsidR="00A875D0" w:rsidRPr="0078181C" w:rsidRDefault="00A875D0" w:rsidP="00A875D0">
      <w:pPr>
        <w:numPr>
          <w:ilvl w:val="0"/>
          <w:numId w:val="10"/>
        </w:numPr>
        <w:ind w:left="6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Wykonawca nie przystąpił lub przerwał z przyczyn leżących po stronie Wykonawcy realizację przedmiotu umowy i przerwa ta trwa dłużej niż 10 dni – w terminie 14 dni od dnia powzięcia przez Zamawiającego informacji o upływie 10 - dniowego terminu przerwy w realizacji umowy; </w:t>
      </w:r>
    </w:p>
    <w:p w14:paraId="26E419AA" w14:textId="77777777" w:rsidR="00A875D0" w:rsidRPr="0078181C" w:rsidRDefault="00A875D0" w:rsidP="00A875D0">
      <w:pPr>
        <w:numPr>
          <w:ilvl w:val="0"/>
          <w:numId w:val="10"/>
        </w:numPr>
        <w:tabs>
          <w:tab w:val="left" w:pos="600"/>
        </w:tabs>
        <w:ind w:left="6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14:paraId="17B9659A" w14:textId="77777777" w:rsidR="00A875D0" w:rsidRPr="0078181C" w:rsidRDefault="00A875D0" w:rsidP="00A875D0">
      <w:pPr>
        <w:numPr>
          <w:ilvl w:val="0"/>
          <w:numId w:val="10"/>
        </w:numPr>
        <w:tabs>
          <w:tab w:val="left" w:pos="600"/>
        </w:tabs>
        <w:ind w:left="600" w:hanging="301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lastRenderedPageBreak/>
        <w:t xml:space="preserve">Wykonawca realizuje dostawy przewidziane niniejszą umową w sposób niezgodny z niniejszą umową, dokumentacją przetargową lub wskazaniami Zamawiającego - </w:t>
      </w:r>
      <w:r w:rsidRPr="00247E89">
        <w:rPr>
          <w:rFonts w:ascii="Cambria" w:hAnsi="Cambria" w:cs="Cambria"/>
          <w:sz w:val="22"/>
          <w:szCs w:val="22"/>
        </w:rPr>
        <w:br/>
        <w:t>w terminie 14 dni od dnia stwierdzenia przez Zamawiającego danej okoliczności,</w:t>
      </w:r>
    </w:p>
    <w:p w14:paraId="3E7B8C6D" w14:textId="77777777" w:rsidR="00A875D0" w:rsidRPr="00247E89" w:rsidRDefault="00A875D0" w:rsidP="00A875D0">
      <w:pPr>
        <w:ind w:left="567"/>
        <w:jc w:val="both"/>
        <w:rPr>
          <w:rFonts w:ascii="Cambria" w:hAnsi="Cambria" w:cs="Cambria"/>
          <w:sz w:val="16"/>
          <w:szCs w:val="16"/>
        </w:rPr>
      </w:pPr>
    </w:p>
    <w:p w14:paraId="24C71661" w14:textId="77777777" w:rsidR="00A875D0" w:rsidRPr="0078181C" w:rsidRDefault="00A875D0" w:rsidP="00A875D0">
      <w:pPr>
        <w:numPr>
          <w:ilvl w:val="0"/>
          <w:numId w:val="15"/>
        </w:numPr>
        <w:ind w:left="300" w:hanging="301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Wykonawcy przysługuje prawo odstąpienia od umowy, jeżeli Zamawiający:</w:t>
      </w:r>
    </w:p>
    <w:p w14:paraId="04B2467B" w14:textId="77777777" w:rsidR="00A875D0" w:rsidRPr="0078181C" w:rsidRDefault="00A875D0" w:rsidP="00A875D0">
      <w:pPr>
        <w:numPr>
          <w:ilvl w:val="0"/>
          <w:numId w:val="16"/>
        </w:numPr>
        <w:tabs>
          <w:tab w:val="left" w:pos="600"/>
        </w:tabs>
        <w:ind w:left="600" w:hanging="301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Nie wywiązuje się z obowiązku zapłaty faktur VAT mimo dodatkowego wezwania - w terminie 30 dni od upływu terminu zapłaty, określonego w niniejszej umowie;</w:t>
      </w:r>
    </w:p>
    <w:p w14:paraId="46469BD9" w14:textId="77777777" w:rsidR="00A875D0" w:rsidRPr="0078181C" w:rsidRDefault="00A875D0" w:rsidP="00A875D0">
      <w:pPr>
        <w:numPr>
          <w:ilvl w:val="0"/>
          <w:numId w:val="16"/>
        </w:numPr>
        <w:tabs>
          <w:tab w:val="left" w:pos="600"/>
        </w:tabs>
        <w:ind w:left="6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Odmawia bez wskazania uzasadnionej przyczyny odbioru prac lub podpisania protokołu odbioru - w terminie 30 dni od dnia upływu terminu na dokonanie przez Zamawiającego odbioru robót lub od dnia odmowy Zamawiającego podpisania protokołu odbioru.</w:t>
      </w:r>
    </w:p>
    <w:p w14:paraId="1DD5B265" w14:textId="77777777" w:rsidR="00A875D0" w:rsidRPr="00247E89" w:rsidRDefault="00A875D0" w:rsidP="00A875D0">
      <w:pPr>
        <w:ind w:left="600"/>
        <w:jc w:val="both"/>
        <w:rPr>
          <w:rFonts w:ascii="Cambria" w:hAnsi="Cambria" w:cs="Cambria"/>
          <w:sz w:val="16"/>
          <w:szCs w:val="16"/>
        </w:rPr>
      </w:pPr>
    </w:p>
    <w:p w14:paraId="2A298903" w14:textId="77777777" w:rsidR="00A875D0" w:rsidRPr="0078181C" w:rsidRDefault="00A875D0" w:rsidP="00A875D0">
      <w:pPr>
        <w:numPr>
          <w:ilvl w:val="0"/>
          <w:numId w:val="17"/>
        </w:numPr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Odstąpienie od umowy, o którym mowa w ust. 1 i 2, powinno nastąpić w formie pisemnej pod rygorem nieważności takiego oświadczenia i powinno zawierać uzasadnienie.</w:t>
      </w:r>
    </w:p>
    <w:p w14:paraId="1679F409" w14:textId="77777777" w:rsidR="00A875D0" w:rsidRPr="00247E89" w:rsidRDefault="00A875D0" w:rsidP="00A875D0">
      <w:pPr>
        <w:ind w:left="300"/>
        <w:jc w:val="both"/>
        <w:rPr>
          <w:rFonts w:ascii="Cambria" w:hAnsi="Cambria" w:cs="Cambria"/>
          <w:sz w:val="16"/>
          <w:szCs w:val="16"/>
        </w:rPr>
      </w:pPr>
    </w:p>
    <w:p w14:paraId="5F93BCBB" w14:textId="77777777" w:rsidR="00A875D0" w:rsidRPr="0078181C" w:rsidRDefault="00A875D0" w:rsidP="00A875D0">
      <w:pPr>
        <w:numPr>
          <w:ilvl w:val="0"/>
          <w:numId w:val="17"/>
        </w:numPr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W wypadku odstąpienia od umowy przez Wykonawcę lub Zamawiającego, strony obciążają następujące obowiązki:</w:t>
      </w:r>
    </w:p>
    <w:p w14:paraId="41BC4C5E" w14:textId="77777777" w:rsidR="00A875D0" w:rsidRPr="0078181C" w:rsidRDefault="00A875D0" w:rsidP="00A875D0">
      <w:pPr>
        <w:numPr>
          <w:ilvl w:val="1"/>
          <w:numId w:val="10"/>
        </w:numPr>
        <w:tabs>
          <w:tab w:val="left" w:pos="600"/>
        </w:tabs>
        <w:ind w:left="6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Wykonawca zgłosi do dokonania przez Zamawiającego odbioru dostaw wykonanych, jeżeli odstąpienie od umowy nastąpiło z przyczyn, za które Wykonawca nie odpowiada, </w:t>
      </w:r>
    </w:p>
    <w:p w14:paraId="6FCA8458" w14:textId="77777777" w:rsidR="00A875D0" w:rsidRPr="0078181C" w:rsidRDefault="00A875D0" w:rsidP="00A875D0">
      <w:pPr>
        <w:numPr>
          <w:ilvl w:val="1"/>
          <w:numId w:val="10"/>
        </w:numPr>
        <w:tabs>
          <w:tab w:val="left" w:pos="600"/>
        </w:tabs>
        <w:ind w:left="6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w terminie 10 dni od daty zgłoszenia, o którym mowa w pkt 1) powyżej, Wykonawca przy udziale Zamawiającego sporządzi szczegółowy protokół inwentaryzacji dostaw wraz </w:t>
      </w:r>
      <w:r w:rsidRPr="00247E89">
        <w:rPr>
          <w:rFonts w:ascii="Cambria" w:hAnsi="Cambria" w:cs="Cambria"/>
          <w:sz w:val="22"/>
          <w:szCs w:val="22"/>
        </w:rPr>
        <w:br/>
        <w:t>z zestawieniem wartości według stanu na dzień odstąpienia; protokół inwentaryzacji stanowić będzie podstawę do wystawienia faktury VAT przez Wykonawcę,</w:t>
      </w:r>
    </w:p>
    <w:p w14:paraId="474407C6" w14:textId="77777777" w:rsidR="00A875D0" w:rsidRPr="0078181C" w:rsidRDefault="00A875D0" w:rsidP="00A875D0">
      <w:pPr>
        <w:numPr>
          <w:ilvl w:val="1"/>
          <w:numId w:val="10"/>
        </w:numPr>
        <w:tabs>
          <w:tab w:val="left" w:pos="600"/>
        </w:tabs>
        <w:ind w:left="6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Zamawiający w razie odstąpienia od umowy z przyczyn, za które Wykonawca nie odpowiada, obowiązany jest do dokonania odbioru dostaw wykonanych oraz przejęcia od Wykonawcy przedmiotu umowy w terminie 10 dni od daty odstąpienia oraz do zapłaty wynagrodzenia za dostawy, które zostały wykonane do dnia odstąpienia.</w:t>
      </w:r>
    </w:p>
    <w:p w14:paraId="17EB0EAC" w14:textId="77777777" w:rsidR="00A875D0" w:rsidRPr="00247E89" w:rsidRDefault="00A875D0" w:rsidP="00A875D0">
      <w:pPr>
        <w:tabs>
          <w:tab w:val="left" w:pos="1440"/>
        </w:tabs>
        <w:ind w:left="600"/>
        <w:jc w:val="both"/>
        <w:rPr>
          <w:rFonts w:ascii="Cambria" w:hAnsi="Cambria" w:cs="Cambria"/>
          <w:sz w:val="16"/>
          <w:szCs w:val="16"/>
        </w:rPr>
      </w:pPr>
    </w:p>
    <w:p w14:paraId="2F9EAADC" w14:textId="77777777" w:rsidR="00A875D0" w:rsidRPr="0078181C" w:rsidRDefault="00A875D0" w:rsidP="00A875D0">
      <w:pPr>
        <w:numPr>
          <w:ilvl w:val="0"/>
          <w:numId w:val="17"/>
        </w:numPr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</w:t>
      </w:r>
      <w:r w:rsidRPr="00247E89">
        <w:rPr>
          <w:rFonts w:ascii="Cambria" w:hAnsi="Cambria" w:cs="Cambria"/>
          <w:sz w:val="22"/>
          <w:szCs w:val="22"/>
        </w:rPr>
        <w:br/>
        <w:t>w tym celu odpowiedni termin; po bezskutecznym upływie wyznaczonego terminu Zamawiający może od umowy odstąpić, powierzyć poprawienie lub dalsze wykonanie przedmiotu umowy innemu podmiotowi na koszt Wykonawcy.</w:t>
      </w:r>
    </w:p>
    <w:p w14:paraId="750D939C" w14:textId="77777777" w:rsidR="00A875D0" w:rsidRPr="00247E89" w:rsidRDefault="00A875D0" w:rsidP="00A875D0">
      <w:pPr>
        <w:jc w:val="both"/>
        <w:rPr>
          <w:rFonts w:ascii="Cambria" w:hAnsi="Cambria" w:cs="Cambria"/>
          <w:sz w:val="28"/>
          <w:szCs w:val="28"/>
        </w:rPr>
      </w:pPr>
    </w:p>
    <w:p w14:paraId="24E4B1C6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color w:val="000000"/>
          <w:sz w:val="22"/>
          <w:szCs w:val="22"/>
        </w:rPr>
        <w:t>§ 9</w:t>
      </w:r>
    </w:p>
    <w:p w14:paraId="7484B432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</w:rPr>
        <w:t>Umowy o podwykonawstwo</w:t>
      </w:r>
    </w:p>
    <w:p w14:paraId="2201D601" w14:textId="77777777" w:rsidR="00A875D0" w:rsidRPr="0078181C" w:rsidRDefault="00A875D0" w:rsidP="00A875D0">
      <w:pPr>
        <w:numPr>
          <w:ilvl w:val="0"/>
          <w:numId w:val="6"/>
        </w:numPr>
        <w:tabs>
          <w:tab w:val="left" w:pos="284"/>
        </w:tabs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Wykonawca może powierzyć, wykonanie części zamówienia podwykonawcom pod warunkiem, że posiadają oni kwalifikacje do  wykonania tego zakresu zamówienia. </w:t>
      </w:r>
    </w:p>
    <w:p w14:paraId="3B7BB74F" w14:textId="77777777" w:rsidR="00A875D0" w:rsidRPr="00247E89" w:rsidRDefault="00A875D0" w:rsidP="00A875D0">
      <w:pPr>
        <w:ind w:left="300"/>
        <w:jc w:val="both"/>
        <w:rPr>
          <w:rFonts w:ascii="Cambria" w:hAnsi="Cambria" w:cs="Cambria"/>
          <w:sz w:val="16"/>
          <w:szCs w:val="16"/>
        </w:rPr>
      </w:pPr>
    </w:p>
    <w:p w14:paraId="14342E77" w14:textId="77777777" w:rsidR="00A875D0" w:rsidRPr="0078181C" w:rsidRDefault="00A875D0" w:rsidP="00A875D0">
      <w:pPr>
        <w:numPr>
          <w:ilvl w:val="0"/>
          <w:numId w:val="6"/>
        </w:numPr>
        <w:tabs>
          <w:tab w:val="left" w:pos="300"/>
        </w:tabs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>Do zawarcia przez podwykonawcę umowy z dalszym podwykonawcą jest wymagana zgoda Zamawiającego i Wykonawcy. Do umowy o podwykonawstwo podwykonawca lub dalszy podwykonawca dołącza Zamawiającemu zgodę Wykonawcy na zawarcie umowy</w:t>
      </w:r>
      <w:r w:rsidRPr="00247E89">
        <w:rPr>
          <w:rFonts w:ascii="Cambria" w:hAnsi="Cambria" w:cs="Cambria"/>
          <w:bCs/>
          <w:sz w:val="22"/>
          <w:szCs w:val="22"/>
        </w:rPr>
        <w:br/>
        <w:t>o podwykonawstwo.</w:t>
      </w:r>
    </w:p>
    <w:p w14:paraId="30E739C3" w14:textId="77777777" w:rsidR="00A875D0" w:rsidRPr="00247E89" w:rsidRDefault="00A875D0" w:rsidP="00A875D0">
      <w:pPr>
        <w:tabs>
          <w:tab w:val="left" w:pos="360"/>
        </w:tabs>
        <w:jc w:val="both"/>
        <w:rPr>
          <w:rFonts w:ascii="Cambria" w:hAnsi="Cambria" w:cs="Cambria"/>
          <w:bCs/>
          <w:sz w:val="16"/>
          <w:szCs w:val="16"/>
        </w:rPr>
      </w:pPr>
    </w:p>
    <w:p w14:paraId="319FBFF6" w14:textId="77777777" w:rsidR="00A875D0" w:rsidRPr="0078181C" w:rsidRDefault="00A875D0" w:rsidP="00A875D0">
      <w:pPr>
        <w:tabs>
          <w:tab w:val="left" w:pos="360"/>
        </w:tabs>
        <w:ind w:left="360" w:hanging="360"/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 xml:space="preserve">3. </w:t>
      </w:r>
      <w:r w:rsidRPr="00247E89">
        <w:rPr>
          <w:rFonts w:ascii="Cambria" w:hAnsi="Cambria" w:cs="Cambria"/>
          <w:bCs/>
          <w:sz w:val="22"/>
          <w:szCs w:val="22"/>
        </w:rPr>
        <w:tab/>
        <w:t>Wykonawca, podwykonawca lub dalszy podwykonawca przedkłada Zamawiającemu poświadczoną za zgodność z oryginałem kopię zawartej umowy o podwykonawstwo, której przedmiotem są dostawy lub usługi, w terminie 7 dni od jej zawarcia, z wyłączeniem umów</w:t>
      </w:r>
      <w:r w:rsidRPr="00247E89">
        <w:rPr>
          <w:rFonts w:ascii="Cambria" w:hAnsi="Cambria" w:cs="Cambria"/>
          <w:bCs/>
          <w:sz w:val="22"/>
          <w:szCs w:val="22"/>
        </w:rPr>
        <w:br/>
        <w:t>o podwykonawstwo o wartości mniejszej niż 0,5 % wartości umowy określonej w § 5 ust. 1 umowy.</w:t>
      </w:r>
    </w:p>
    <w:p w14:paraId="58941D34" w14:textId="77777777" w:rsidR="00A875D0" w:rsidRPr="00247E89" w:rsidRDefault="00A875D0" w:rsidP="00A875D0">
      <w:pPr>
        <w:tabs>
          <w:tab w:val="left" w:pos="360"/>
        </w:tabs>
        <w:ind w:left="360" w:hanging="360"/>
        <w:jc w:val="both"/>
        <w:rPr>
          <w:rFonts w:ascii="Cambria" w:hAnsi="Cambria" w:cs="Cambria"/>
          <w:bCs/>
          <w:sz w:val="16"/>
          <w:szCs w:val="16"/>
        </w:rPr>
      </w:pPr>
    </w:p>
    <w:p w14:paraId="45312FC1" w14:textId="77777777" w:rsidR="00A875D0" w:rsidRPr="0078181C" w:rsidRDefault="00A875D0" w:rsidP="00A875D0">
      <w:pPr>
        <w:tabs>
          <w:tab w:val="left" w:pos="360"/>
        </w:tabs>
        <w:ind w:left="360" w:hanging="360"/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>4.</w:t>
      </w:r>
      <w:r w:rsidRPr="00247E89">
        <w:rPr>
          <w:rFonts w:ascii="Cambria" w:hAnsi="Cambria" w:cs="Cambria"/>
          <w:bCs/>
          <w:sz w:val="22"/>
          <w:szCs w:val="22"/>
        </w:rPr>
        <w:tab/>
        <w:t>Jeżeli termin zapłaty wynagrodzenia podwykonawcy lub dalszemu podwykonawcy, określony w umowie, o której mowa w ust. 3 jest dłuższy niż 30 dni od dostarczenia wykonawcy, podwykonawcy lub dalszemu podwykonawcy faktury lub rachunku, potwierdzających wykonanie zleconej dostawy lub usługi , zamawiający poinformuje o tym wykonawcę i wezwie go do doprowadzenia do zmiany tej umowy pod rygorem naliczenia kary umownej, o której mowa w  § 6 ust. 1 pkt 6).</w:t>
      </w:r>
    </w:p>
    <w:p w14:paraId="0B01CD1E" w14:textId="77777777" w:rsidR="00A875D0" w:rsidRPr="00247E89" w:rsidRDefault="00A875D0" w:rsidP="00A875D0">
      <w:pPr>
        <w:tabs>
          <w:tab w:val="left" w:pos="360"/>
        </w:tabs>
        <w:ind w:left="360" w:hanging="472"/>
        <w:jc w:val="both"/>
        <w:rPr>
          <w:rFonts w:ascii="Cambria" w:hAnsi="Cambria" w:cs="Cambria"/>
          <w:bCs/>
          <w:color w:val="FF0000"/>
          <w:sz w:val="16"/>
          <w:szCs w:val="16"/>
        </w:rPr>
      </w:pPr>
    </w:p>
    <w:p w14:paraId="5F26AEBF" w14:textId="77777777" w:rsidR="00A875D0" w:rsidRPr="0078181C" w:rsidRDefault="00A875D0" w:rsidP="00A875D0">
      <w:pPr>
        <w:tabs>
          <w:tab w:val="left" w:pos="360"/>
        </w:tabs>
        <w:ind w:left="360" w:hanging="360"/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 xml:space="preserve">5. </w:t>
      </w:r>
      <w:r w:rsidRPr="00247E89">
        <w:rPr>
          <w:rFonts w:ascii="Cambria" w:hAnsi="Cambria" w:cs="Cambria"/>
          <w:bCs/>
          <w:sz w:val="22"/>
          <w:szCs w:val="22"/>
        </w:rPr>
        <w:tab/>
        <w:t>Przepisy ust. 1-4 stosuje się odpowiednio do zmian umów o podwykonawstwo.</w:t>
      </w:r>
    </w:p>
    <w:p w14:paraId="6A0AADBA" w14:textId="77777777" w:rsidR="00A875D0" w:rsidRPr="00247E89" w:rsidRDefault="00A875D0" w:rsidP="00A875D0">
      <w:pPr>
        <w:tabs>
          <w:tab w:val="left" w:pos="360"/>
        </w:tabs>
        <w:ind w:left="360" w:hanging="360"/>
        <w:jc w:val="both"/>
        <w:rPr>
          <w:rFonts w:ascii="Cambria" w:hAnsi="Cambria" w:cs="Cambria"/>
          <w:bCs/>
          <w:sz w:val="16"/>
          <w:szCs w:val="16"/>
        </w:rPr>
      </w:pPr>
    </w:p>
    <w:p w14:paraId="36B79854" w14:textId="77777777" w:rsidR="00A875D0" w:rsidRPr="0078181C" w:rsidRDefault="00A875D0" w:rsidP="00A875D0">
      <w:pPr>
        <w:ind w:left="360" w:hanging="360"/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lastRenderedPageBreak/>
        <w:t xml:space="preserve">6. </w:t>
      </w:r>
      <w:r w:rsidRPr="00247E89">
        <w:rPr>
          <w:rFonts w:ascii="Cambria" w:hAnsi="Cambria" w:cs="Cambria"/>
          <w:bCs/>
          <w:sz w:val="22"/>
          <w:szCs w:val="22"/>
        </w:rPr>
        <w:tab/>
        <w:t xml:space="preserve">Jeżeli zmiana lub rezygnacja z podwykonawcy dotyczy podmiotu, na którego zasoby wykonawca powoływał się, na zasadach określonych w art. 22a ust. 1 ustawy, w celu wykazania spełnienia warunków udziału w postępowaniu, wykonawca wraz z projektem umowy o podwykonawstwo składa Zamawiającemu dokumenty potwierdzające, iż proponowany podwykonawca lub wykonawca samodzielnie spełnia warunki udziału </w:t>
      </w:r>
      <w:r w:rsidRPr="00247E89">
        <w:rPr>
          <w:rFonts w:ascii="Cambria" w:hAnsi="Cambria" w:cs="Cambria"/>
          <w:bCs/>
          <w:sz w:val="22"/>
          <w:szCs w:val="22"/>
        </w:rPr>
        <w:br/>
        <w:t>w postępowaniu w stopniu nie mniejszym niż wymagany  w Rozdziale 4 SIWZ.</w:t>
      </w:r>
    </w:p>
    <w:p w14:paraId="3C5BAD9A" w14:textId="77777777" w:rsidR="00A875D0" w:rsidRPr="00247E89" w:rsidRDefault="00A875D0" w:rsidP="00A875D0">
      <w:pPr>
        <w:ind w:left="360" w:hanging="360"/>
        <w:jc w:val="both"/>
        <w:rPr>
          <w:rFonts w:ascii="Cambria" w:hAnsi="Cambria" w:cs="Cambria"/>
          <w:bCs/>
          <w:sz w:val="16"/>
          <w:szCs w:val="16"/>
        </w:rPr>
      </w:pPr>
    </w:p>
    <w:p w14:paraId="241FB3AE" w14:textId="77777777" w:rsidR="00A875D0" w:rsidRPr="0078181C" w:rsidRDefault="00A875D0" w:rsidP="00A875D0">
      <w:pPr>
        <w:ind w:left="360" w:hanging="360"/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>7. Wykonanie prac w podwykonawstwie nie zwalnia Wykonawcy z odpowiedzialności za wykonanie obowiązków wynikających z umowy i  obowiązujących przepisów prawa. Wykonawca odpowiada za działania i zaniechania podwykonawców jak za własne.</w:t>
      </w:r>
    </w:p>
    <w:p w14:paraId="6F3CDFAB" w14:textId="77777777" w:rsidR="00A875D0" w:rsidRPr="00247E89" w:rsidRDefault="00A875D0" w:rsidP="00A875D0">
      <w:pPr>
        <w:ind w:left="360" w:hanging="458"/>
        <w:jc w:val="both"/>
        <w:rPr>
          <w:rFonts w:ascii="Cambria" w:hAnsi="Cambria" w:cs="Cambria"/>
          <w:bCs/>
          <w:sz w:val="22"/>
          <w:szCs w:val="22"/>
        </w:rPr>
      </w:pPr>
    </w:p>
    <w:p w14:paraId="0D5D8B93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22"/>
          <w:szCs w:val="22"/>
        </w:rPr>
        <w:t>§ 10</w:t>
      </w:r>
    </w:p>
    <w:p w14:paraId="58C041F8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</w:rPr>
        <w:t>Gwarancja jakości i uprawnienia z tytułu rękojmi</w:t>
      </w:r>
    </w:p>
    <w:p w14:paraId="62AFB071" w14:textId="77777777" w:rsidR="00A875D0" w:rsidRPr="0078181C" w:rsidRDefault="00A875D0" w:rsidP="00A875D0">
      <w:pPr>
        <w:numPr>
          <w:ilvl w:val="0"/>
          <w:numId w:val="4"/>
        </w:numPr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Wykonawca udziela Zamawiającemu </w:t>
      </w:r>
      <w:r w:rsidRPr="00247E89">
        <w:rPr>
          <w:rFonts w:ascii="Cambria" w:hAnsi="Cambria" w:cs="Cambria"/>
          <w:b/>
          <w:sz w:val="22"/>
          <w:szCs w:val="22"/>
        </w:rPr>
        <w:t>rękojmi za wady oraz</w:t>
      </w:r>
      <w:r w:rsidRPr="00247E89">
        <w:rPr>
          <w:rFonts w:ascii="Cambria" w:hAnsi="Cambria" w:cs="Cambria"/>
          <w:sz w:val="22"/>
          <w:szCs w:val="22"/>
        </w:rPr>
        <w:t xml:space="preserve"> </w:t>
      </w:r>
      <w:r w:rsidRPr="00247E89">
        <w:rPr>
          <w:rFonts w:ascii="Cambria" w:hAnsi="Cambria" w:cs="Cambria"/>
          <w:b/>
          <w:sz w:val="22"/>
          <w:szCs w:val="22"/>
        </w:rPr>
        <w:t>gwarancji jakości wykonania przedmiotu umowy na okres</w:t>
      </w:r>
      <w:r w:rsidRPr="00247E89">
        <w:rPr>
          <w:rFonts w:ascii="Cambria" w:hAnsi="Cambria" w:cs="Cambria"/>
          <w:sz w:val="22"/>
          <w:szCs w:val="22"/>
        </w:rPr>
        <w:t xml:space="preserve"> </w:t>
      </w:r>
      <w:r w:rsidRPr="00247E89">
        <w:rPr>
          <w:rFonts w:ascii="Cambria" w:hAnsi="Cambria" w:cs="Cambria"/>
          <w:b/>
          <w:sz w:val="22"/>
          <w:szCs w:val="22"/>
        </w:rPr>
        <w:t>........ miesięcy</w:t>
      </w:r>
      <w:r w:rsidRPr="00247E89">
        <w:rPr>
          <w:rFonts w:ascii="Cambria" w:hAnsi="Cambria" w:cs="Cambria"/>
          <w:sz w:val="22"/>
          <w:szCs w:val="22"/>
        </w:rPr>
        <w:t xml:space="preserve"> od dnia odebrania przez Zamawiającego prac</w:t>
      </w:r>
      <w:r w:rsidRPr="00247E89">
        <w:rPr>
          <w:rFonts w:ascii="Cambria" w:hAnsi="Cambria" w:cs="Cambria"/>
          <w:sz w:val="22"/>
          <w:szCs w:val="22"/>
        </w:rPr>
        <w:br/>
        <w:t xml:space="preserve">i podpisania (bez uwag) protokołu końcowego na pozostałe wykonane prace (materiały </w:t>
      </w:r>
      <w:r w:rsidRPr="00247E89">
        <w:rPr>
          <w:rFonts w:ascii="Cambria" w:hAnsi="Cambria" w:cs="Cambria"/>
          <w:sz w:val="22"/>
          <w:szCs w:val="22"/>
        </w:rPr>
        <w:br/>
        <w:t>i robociznę).</w:t>
      </w:r>
    </w:p>
    <w:p w14:paraId="0910C7BB" w14:textId="77777777" w:rsidR="00A875D0" w:rsidRPr="00247E89" w:rsidRDefault="00A875D0" w:rsidP="00A875D0">
      <w:pPr>
        <w:ind w:left="340"/>
        <w:jc w:val="both"/>
        <w:rPr>
          <w:rFonts w:ascii="Cambria" w:hAnsi="Cambria" w:cs="Cambria"/>
          <w:sz w:val="16"/>
          <w:szCs w:val="16"/>
        </w:rPr>
      </w:pPr>
    </w:p>
    <w:p w14:paraId="63CAFAE4" w14:textId="77777777" w:rsidR="00A875D0" w:rsidRPr="0078181C" w:rsidRDefault="00A875D0" w:rsidP="00A875D0">
      <w:pPr>
        <w:numPr>
          <w:ilvl w:val="0"/>
          <w:numId w:val="4"/>
        </w:numPr>
        <w:tabs>
          <w:tab w:val="left" w:pos="300"/>
        </w:tabs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Wykonawca zobowiązuje się do przekazania Zamawiającemu karty gwarancyjnej na cały przedmiot umowy.  Warunki gwarancyjne nie mogą uzależniać przyznania bądź utrzymania  gwarancji od dokonywania w okresie gwarancji jakichkolwiek przeglądów, których koszty miałby ponosić Zamawiający.   </w:t>
      </w:r>
    </w:p>
    <w:p w14:paraId="7D07F23D" w14:textId="77777777" w:rsidR="00A875D0" w:rsidRPr="00247E89" w:rsidRDefault="00A875D0" w:rsidP="00A875D0">
      <w:pPr>
        <w:ind w:left="300"/>
        <w:jc w:val="both"/>
        <w:rPr>
          <w:rFonts w:ascii="Cambria" w:hAnsi="Cambria" w:cs="Cambria"/>
          <w:bCs/>
          <w:sz w:val="16"/>
          <w:szCs w:val="16"/>
        </w:rPr>
      </w:pPr>
    </w:p>
    <w:p w14:paraId="34E50034" w14:textId="77777777" w:rsidR="00A875D0" w:rsidRPr="0078181C" w:rsidRDefault="00A875D0" w:rsidP="00A875D0">
      <w:pPr>
        <w:numPr>
          <w:ilvl w:val="0"/>
          <w:numId w:val="4"/>
        </w:numPr>
        <w:tabs>
          <w:tab w:val="left" w:pos="300"/>
        </w:tabs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Wykonawca jest jedynym gwarantem na wykonany przedmiot umowy. </w:t>
      </w:r>
    </w:p>
    <w:p w14:paraId="5045900C" w14:textId="77777777" w:rsidR="00A875D0" w:rsidRPr="00247E89" w:rsidRDefault="00A875D0" w:rsidP="00A875D0">
      <w:pPr>
        <w:ind w:left="300"/>
        <w:jc w:val="both"/>
        <w:rPr>
          <w:rFonts w:ascii="Cambria" w:hAnsi="Cambria" w:cs="Cambria"/>
          <w:bCs/>
          <w:sz w:val="16"/>
          <w:szCs w:val="16"/>
        </w:rPr>
      </w:pPr>
    </w:p>
    <w:p w14:paraId="17B40F4D" w14:textId="77777777" w:rsidR="00A875D0" w:rsidRPr="0078181C" w:rsidRDefault="00A875D0" w:rsidP="00A875D0">
      <w:pPr>
        <w:numPr>
          <w:ilvl w:val="0"/>
          <w:numId w:val="4"/>
        </w:numPr>
        <w:tabs>
          <w:tab w:val="left" w:pos="300"/>
        </w:tabs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>W okresie gwarancji Wykonawca zobowiązuje się do bezpłatnego usunięcia wad</w:t>
      </w:r>
      <w:r w:rsidRPr="00247E89">
        <w:rPr>
          <w:rFonts w:ascii="Cambria" w:hAnsi="Cambria" w:cs="Cambria"/>
          <w:bCs/>
          <w:sz w:val="22"/>
          <w:szCs w:val="22"/>
        </w:rPr>
        <w:br/>
        <w:t xml:space="preserve">i usterek w terminie 7 dni licząc od daty pisemnego (listem lub faksem) powiadomienia przez Zamawiającego. Okres gwarancji zostanie przedłużony o czas naprawy. </w:t>
      </w:r>
    </w:p>
    <w:p w14:paraId="71BBC8DF" w14:textId="77777777" w:rsidR="00A875D0" w:rsidRPr="00247E89" w:rsidRDefault="00A875D0" w:rsidP="00A875D0">
      <w:pPr>
        <w:ind w:left="300"/>
        <w:jc w:val="both"/>
        <w:rPr>
          <w:rFonts w:ascii="Cambria" w:hAnsi="Cambria" w:cs="Cambria"/>
          <w:bCs/>
          <w:sz w:val="16"/>
          <w:szCs w:val="16"/>
        </w:rPr>
      </w:pPr>
    </w:p>
    <w:p w14:paraId="4C16134A" w14:textId="77777777" w:rsidR="00A875D0" w:rsidRPr="0078181C" w:rsidRDefault="00A875D0" w:rsidP="00A875D0">
      <w:pPr>
        <w:numPr>
          <w:ilvl w:val="0"/>
          <w:numId w:val="4"/>
        </w:numPr>
        <w:tabs>
          <w:tab w:val="left" w:pos="300"/>
        </w:tabs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14:paraId="05EED687" w14:textId="77777777" w:rsidR="00A875D0" w:rsidRPr="00247E89" w:rsidRDefault="00A875D0" w:rsidP="00A875D0">
      <w:pPr>
        <w:ind w:left="300"/>
        <w:jc w:val="both"/>
        <w:rPr>
          <w:rFonts w:ascii="Cambria" w:hAnsi="Cambria" w:cs="Cambria"/>
          <w:bCs/>
          <w:sz w:val="16"/>
          <w:szCs w:val="16"/>
        </w:rPr>
      </w:pPr>
    </w:p>
    <w:p w14:paraId="36A8A7F3" w14:textId="77777777" w:rsidR="00A875D0" w:rsidRPr="0078181C" w:rsidRDefault="00A875D0" w:rsidP="00A875D0">
      <w:pPr>
        <w:numPr>
          <w:ilvl w:val="0"/>
          <w:numId w:val="4"/>
        </w:numPr>
        <w:tabs>
          <w:tab w:val="left" w:pos="300"/>
        </w:tabs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>Zamawiający ma prawo dochodzić uprawnień z tytułu rękojmi za wady, niezależnie od uprawnień wynikających z gwarancji.</w:t>
      </w:r>
    </w:p>
    <w:p w14:paraId="7F3FE3E0" w14:textId="77777777" w:rsidR="00A875D0" w:rsidRPr="00247E89" w:rsidRDefault="00A875D0" w:rsidP="00A875D0">
      <w:pPr>
        <w:ind w:left="300"/>
        <w:jc w:val="both"/>
        <w:rPr>
          <w:rFonts w:ascii="Cambria" w:hAnsi="Cambria" w:cs="Cambria"/>
          <w:bCs/>
          <w:sz w:val="16"/>
          <w:szCs w:val="16"/>
        </w:rPr>
      </w:pPr>
    </w:p>
    <w:p w14:paraId="5115F6F8" w14:textId="77777777" w:rsidR="00A875D0" w:rsidRPr="0078181C" w:rsidRDefault="00A875D0" w:rsidP="00A875D0">
      <w:pPr>
        <w:numPr>
          <w:ilvl w:val="0"/>
          <w:numId w:val="4"/>
        </w:numPr>
        <w:tabs>
          <w:tab w:val="left" w:pos="300"/>
        </w:tabs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14:paraId="52B065D4" w14:textId="77777777" w:rsidR="00A875D0" w:rsidRPr="00247E89" w:rsidRDefault="00A875D0" w:rsidP="00A875D0">
      <w:pPr>
        <w:ind w:left="300"/>
        <w:jc w:val="both"/>
        <w:rPr>
          <w:rFonts w:ascii="Cambria" w:hAnsi="Cambria" w:cs="Cambria"/>
          <w:bCs/>
          <w:sz w:val="16"/>
          <w:szCs w:val="16"/>
        </w:rPr>
      </w:pPr>
    </w:p>
    <w:p w14:paraId="543F58C5" w14:textId="77777777" w:rsidR="00A875D0" w:rsidRPr="0078181C" w:rsidRDefault="00A875D0" w:rsidP="00A875D0">
      <w:pPr>
        <w:numPr>
          <w:ilvl w:val="0"/>
          <w:numId w:val="4"/>
        </w:numPr>
        <w:tabs>
          <w:tab w:val="left" w:pos="300"/>
        </w:tabs>
        <w:ind w:left="301" w:hanging="301"/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14:paraId="1D3D66D8" w14:textId="77777777" w:rsidR="00A875D0" w:rsidRPr="00247E89" w:rsidRDefault="00A875D0" w:rsidP="00A875D0">
      <w:pPr>
        <w:pStyle w:val="ListParagraph"/>
        <w:spacing w:after="0" w:line="240" w:lineRule="auto"/>
        <w:rPr>
          <w:rFonts w:ascii="Cambria" w:hAnsi="Cambria" w:cs="Cambria"/>
          <w:sz w:val="16"/>
          <w:szCs w:val="16"/>
        </w:rPr>
      </w:pPr>
    </w:p>
    <w:p w14:paraId="579F27D0" w14:textId="77777777" w:rsidR="00A875D0" w:rsidRPr="0078181C" w:rsidRDefault="00A875D0" w:rsidP="00A875D0">
      <w:pPr>
        <w:numPr>
          <w:ilvl w:val="0"/>
          <w:numId w:val="4"/>
        </w:numPr>
        <w:tabs>
          <w:tab w:val="left" w:pos="300"/>
        </w:tabs>
        <w:ind w:left="301" w:hanging="301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Okres gwarancji ulega wydłużeniu o czas potrzebny na usunięcie wad.</w:t>
      </w:r>
    </w:p>
    <w:p w14:paraId="0FC72B03" w14:textId="77777777" w:rsidR="00A875D0" w:rsidRPr="00247E89" w:rsidRDefault="00A875D0" w:rsidP="00A875D0">
      <w:pPr>
        <w:jc w:val="both"/>
        <w:rPr>
          <w:rFonts w:ascii="Cambria" w:hAnsi="Cambria" w:cs="Cambria"/>
          <w:sz w:val="22"/>
          <w:szCs w:val="22"/>
        </w:rPr>
      </w:pPr>
    </w:p>
    <w:p w14:paraId="66C9BA66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color w:val="000000"/>
          <w:sz w:val="22"/>
          <w:szCs w:val="22"/>
        </w:rPr>
        <w:t xml:space="preserve">§ </w:t>
      </w:r>
      <w:r w:rsidRPr="00247E89">
        <w:rPr>
          <w:rFonts w:ascii="Cambria" w:hAnsi="Cambria" w:cs="Cambria"/>
          <w:b/>
          <w:sz w:val="22"/>
          <w:szCs w:val="22"/>
        </w:rPr>
        <w:t>11</w:t>
      </w:r>
    </w:p>
    <w:p w14:paraId="6400D09E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sz w:val="22"/>
          <w:szCs w:val="22"/>
        </w:rPr>
        <w:t>Zmiana umowy</w:t>
      </w:r>
    </w:p>
    <w:p w14:paraId="0E501704" w14:textId="77777777" w:rsidR="00A875D0" w:rsidRPr="0078181C" w:rsidRDefault="00A875D0" w:rsidP="00A875D0">
      <w:pPr>
        <w:numPr>
          <w:ilvl w:val="0"/>
          <w:numId w:val="2"/>
        </w:numPr>
        <w:tabs>
          <w:tab w:val="left" w:pos="300"/>
        </w:tabs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Wszelkie zmiany i uzupełnienia treści niniejszej umowy, wymagają aneksu sporządzonego</w:t>
      </w:r>
      <w:r w:rsidRPr="00247E89">
        <w:rPr>
          <w:rFonts w:ascii="Cambria" w:hAnsi="Cambria" w:cs="Cambria"/>
          <w:sz w:val="22"/>
          <w:szCs w:val="22"/>
        </w:rPr>
        <w:br/>
        <w:t>z zachowaniem formy pisemnej pod rygorem nieważności.</w:t>
      </w:r>
    </w:p>
    <w:p w14:paraId="318FB139" w14:textId="77777777" w:rsidR="00A875D0" w:rsidRPr="00247E89" w:rsidRDefault="00A875D0" w:rsidP="00A875D0">
      <w:pPr>
        <w:ind w:right="-31"/>
        <w:jc w:val="both"/>
        <w:rPr>
          <w:rFonts w:ascii="Cambria" w:hAnsi="Cambria" w:cs="Cambria"/>
          <w:sz w:val="16"/>
          <w:szCs w:val="16"/>
        </w:rPr>
      </w:pPr>
    </w:p>
    <w:p w14:paraId="708E9718" w14:textId="77777777" w:rsidR="00A875D0" w:rsidRPr="0078181C" w:rsidRDefault="00A875D0" w:rsidP="00A875D0">
      <w:pPr>
        <w:numPr>
          <w:ilvl w:val="0"/>
          <w:numId w:val="2"/>
        </w:numPr>
        <w:tabs>
          <w:tab w:val="left" w:pos="300"/>
        </w:tabs>
        <w:ind w:left="300" w:right="-31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Zgodnie z art. 144 ust. 1 pkt 1 ustawy Zamawiający przewiduje możliwość wprowadzenia zmian do umowy w przypadku:</w:t>
      </w:r>
    </w:p>
    <w:p w14:paraId="2947672F" w14:textId="77777777" w:rsidR="00A875D0" w:rsidRPr="0078181C" w:rsidRDefault="00A875D0" w:rsidP="00A875D0">
      <w:pPr>
        <w:ind w:left="6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1) gdy konieczność zmiany, w tym w zakresie wysokości wynagrodzenia, związana jest ze zmianą powszechnie obowiązujących przepisów prawa (np. w zakresie zmiany wysokości stawki podatku VAT), wówczas zmianie podlega zapis, którego dotyczy zmiana powszechnie obowiązujących przepisów prawa;</w:t>
      </w:r>
    </w:p>
    <w:p w14:paraId="334E4C78" w14:textId="77777777" w:rsidR="00A875D0" w:rsidRPr="0078181C" w:rsidRDefault="00A875D0" w:rsidP="00A875D0">
      <w:pPr>
        <w:ind w:left="6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2) konieczności zmiany terminu realizacji zamówienia w związku z okolicznościami niepowstałymi z winy Wykonawcy</w:t>
      </w:r>
    </w:p>
    <w:p w14:paraId="5DD85BA1" w14:textId="77777777" w:rsidR="00A875D0" w:rsidRPr="0078181C" w:rsidRDefault="00A875D0" w:rsidP="00A875D0">
      <w:pPr>
        <w:ind w:left="567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 xml:space="preserve">wówczas zmiana terminu będzie uzależniona do okoliczności powodującej konieczność wprowadzenia zmian </w:t>
      </w:r>
    </w:p>
    <w:p w14:paraId="504006A1" w14:textId="77777777" w:rsidR="00A875D0" w:rsidRPr="0078181C" w:rsidRDefault="00A875D0" w:rsidP="00A875D0">
      <w:pPr>
        <w:tabs>
          <w:tab w:val="left" w:pos="540"/>
        </w:tabs>
        <w:ind w:left="616" w:hanging="332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lastRenderedPageBreak/>
        <w:t>3)</w:t>
      </w:r>
      <w:r w:rsidRPr="00247E89">
        <w:rPr>
          <w:rFonts w:ascii="Cambria" w:hAnsi="Cambria" w:cs="Cambria"/>
          <w:sz w:val="22"/>
          <w:szCs w:val="22"/>
        </w:rPr>
        <w:tab/>
        <w:t>Zakres rzeczowy zamówienia określony umową może zostać ograniczony lub zmieniony przez Zamawiającego w przypadku gdy wykonanie przedmiotu zamówienia w pełnym zakresie rzeczowym nie leży w interesie publicznym, lub stało się to niemożliwe</w:t>
      </w:r>
      <w:r w:rsidRPr="00247E89">
        <w:rPr>
          <w:rFonts w:ascii="Cambria" w:hAnsi="Cambria" w:cs="Cambria"/>
          <w:sz w:val="22"/>
          <w:szCs w:val="22"/>
        </w:rPr>
        <w:br/>
        <w:t>z przyczyn niezależnych od Zamawiającego i Wykonawcy, czego nie można było przewidzieć przed zawarciem umowy.</w:t>
      </w:r>
    </w:p>
    <w:p w14:paraId="434B31D8" w14:textId="77777777" w:rsidR="00A875D0" w:rsidRPr="00247E89" w:rsidRDefault="00A875D0" w:rsidP="00A875D0">
      <w:pPr>
        <w:jc w:val="both"/>
        <w:rPr>
          <w:rFonts w:ascii="Cambria" w:hAnsi="Cambria" w:cs="Cambria"/>
          <w:sz w:val="22"/>
          <w:szCs w:val="22"/>
        </w:rPr>
      </w:pPr>
    </w:p>
    <w:p w14:paraId="36C3FFC4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22"/>
          <w:szCs w:val="22"/>
        </w:rPr>
        <w:t>§ 12</w:t>
      </w:r>
    </w:p>
    <w:p w14:paraId="1837C2F2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22"/>
          <w:szCs w:val="22"/>
        </w:rPr>
        <w:t>Postanowienia końcowe</w:t>
      </w:r>
    </w:p>
    <w:p w14:paraId="2E3E6EFE" w14:textId="77777777" w:rsidR="00A875D0" w:rsidRPr="0078181C" w:rsidRDefault="00A875D0" w:rsidP="00A875D0">
      <w:pPr>
        <w:numPr>
          <w:ilvl w:val="0"/>
          <w:numId w:val="9"/>
        </w:numPr>
        <w:tabs>
          <w:tab w:val="left" w:pos="284"/>
        </w:tabs>
        <w:ind w:left="300" w:hanging="300"/>
        <w:jc w:val="both"/>
        <w:rPr>
          <w:rFonts w:ascii="Cambria" w:hAnsi="Cambria"/>
        </w:rPr>
      </w:pPr>
      <w:r w:rsidRPr="00247E89">
        <w:rPr>
          <w:rFonts w:ascii="Cambria" w:hAnsi="Cambria" w:cs="Cambria"/>
          <w:sz w:val="22"/>
          <w:szCs w:val="22"/>
        </w:rPr>
        <w:t>Wszelkie spory, mogące wyniknąć z tytułu niniejszej umowy, będą rozstrzygane przez sąd właściwy miejscowo dla siedziby Zamawiającego.</w:t>
      </w:r>
    </w:p>
    <w:p w14:paraId="2C34DF24" w14:textId="77777777" w:rsidR="00A875D0" w:rsidRPr="00247E89" w:rsidRDefault="00A875D0" w:rsidP="00A875D0">
      <w:pPr>
        <w:ind w:left="300"/>
        <w:jc w:val="both"/>
        <w:rPr>
          <w:rFonts w:ascii="Cambria" w:hAnsi="Cambria" w:cs="Cambria"/>
          <w:sz w:val="16"/>
          <w:szCs w:val="16"/>
        </w:rPr>
      </w:pPr>
    </w:p>
    <w:p w14:paraId="03612BE4" w14:textId="77777777" w:rsidR="00A875D0" w:rsidRPr="0078181C" w:rsidRDefault="00A875D0" w:rsidP="00A875D0">
      <w:pPr>
        <w:numPr>
          <w:ilvl w:val="0"/>
          <w:numId w:val="9"/>
        </w:numPr>
        <w:tabs>
          <w:tab w:val="left" w:pos="284"/>
        </w:tabs>
        <w:jc w:val="both"/>
        <w:rPr>
          <w:rFonts w:ascii="Cambria" w:hAnsi="Cambria"/>
        </w:rPr>
      </w:pPr>
      <w:r w:rsidRPr="00247E89">
        <w:rPr>
          <w:rFonts w:ascii="Cambria" w:eastAsia="Cambria" w:hAnsi="Cambria" w:cs="Cambria"/>
          <w:sz w:val="22"/>
          <w:szCs w:val="22"/>
        </w:rPr>
        <w:t xml:space="preserve"> </w:t>
      </w:r>
      <w:r w:rsidRPr="00247E89">
        <w:rPr>
          <w:rFonts w:ascii="Cambria" w:hAnsi="Cambria" w:cs="Cambria"/>
          <w:sz w:val="22"/>
          <w:szCs w:val="22"/>
        </w:rPr>
        <w:t xml:space="preserve">W sprawach nieuregulowanych niniejszą umową stosuje się przepisy ustaw: ustawy z dnia 29.01.2004r. Prawo zamówień publicznych (tekst jednolity </w:t>
      </w:r>
      <w:r w:rsidRPr="009E79D1">
        <w:rPr>
          <w:rFonts w:ascii="Cambria" w:hAnsi="Cambria" w:cs="Cambria"/>
          <w:sz w:val="22"/>
          <w:szCs w:val="22"/>
        </w:rPr>
        <w:t>Dz.U. 2019 poz. 1843</w:t>
      </w:r>
      <w:r w:rsidRPr="00247E89">
        <w:rPr>
          <w:rFonts w:ascii="Cambria" w:hAnsi="Cambria" w:cs="Cambria"/>
          <w:sz w:val="22"/>
          <w:szCs w:val="22"/>
        </w:rPr>
        <w:t xml:space="preserve">z </w:t>
      </w:r>
      <w:proofErr w:type="spellStart"/>
      <w:r w:rsidRPr="00247E89">
        <w:rPr>
          <w:rFonts w:ascii="Cambria" w:hAnsi="Cambria" w:cs="Cambria"/>
          <w:sz w:val="22"/>
          <w:szCs w:val="22"/>
        </w:rPr>
        <w:t>późn</w:t>
      </w:r>
      <w:proofErr w:type="spellEnd"/>
      <w:r w:rsidRPr="00247E89">
        <w:rPr>
          <w:rFonts w:ascii="Cambria" w:hAnsi="Cambria" w:cs="Cambria"/>
          <w:sz w:val="22"/>
          <w:szCs w:val="22"/>
        </w:rPr>
        <w:t>. zmianami) oraz Kodeksu cywilnego, o ile przepisy ustawy Prawo zamówień publicznych nie stanowią inaczej.</w:t>
      </w:r>
    </w:p>
    <w:p w14:paraId="41DD8C11" w14:textId="77777777" w:rsidR="00A875D0" w:rsidRPr="00247E89" w:rsidRDefault="00A875D0" w:rsidP="00A875D0">
      <w:pPr>
        <w:rPr>
          <w:rFonts w:ascii="Cambria" w:hAnsi="Cambria" w:cs="Cambria"/>
          <w:b/>
          <w:bCs/>
          <w:sz w:val="22"/>
          <w:szCs w:val="22"/>
        </w:rPr>
      </w:pPr>
    </w:p>
    <w:p w14:paraId="6B533187" w14:textId="77777777" w:rsidR="00A875D0" w:rsidRPr="0078181C" w:rsidRDefault="00A875D0" w:rsidP="00A875D0">
      <w:pPr>
        <w:jc w:val="center"/>
        <w:rPr>
          <w:rFonts w:ascii="Cambria" w:hAnsi="Cambria"/>
        </w:rPr>
      </w:pPr>
      <w:r w:rsidRPr="00247E89">
        <w:rPr>
          <w:rFonts w:ascii="Cambria" w:hAnsi="Cambria" w:cs="Cambria"/>
          <w:b/>
          <w:bCs/>
          <w:sz w:val="22"/>
          <w:szCs w:val="22"/>
        </w:rPr>
        <w:t>§ 14</w:t>
      </w:r>
    </w:p>
    <w:p w14:paraId="71A00193" w14:textId="77777777" w:rsidR="00A875D0" w:rsidRPr="0078181C" w:rsidRDefault="00A875D0" w:rsidP="00A875D0">
      <w:pPr>
        <w:jc w:val="both"/>
        <w:rPr>
          <w:rFonts w:ascii="Cambria" w:hAnsi="Cambria"/>
        </w:rPr>
      </w:pPr>
      <w:r w:rsidRPr="00247E89">
        <w:rPr>
          <w:rFonts w:ascii="Cambria" w:hAnsi="Cambria" w:cs="Cambria"/>
          <w:bCs/>
          <w:sz w:val="22"/>
          <w:szCs w:val="22"/>
        </w:rPr>
        <w:t>Umowę sporządzono w trzech jednobrzmiących egzemplarzach: dwa dla Zamawiającego i jeden dla Wykonawcy.</w:t>
      </w:r>
    </w:p>
    <w:p w14:paraId="22695638" w14:textId="77777777" w:rsidR="00A875D0" w:rsidRPr="00247E89" w:rsidRDefault="00A875D0" w:rsidP="00A875D0">
      <w:pPr>
        <w:rPr>
          <w:rFonts w:ascii="Cambria" w:hAnsi="Cambria" w:cs="Cambria"/>
          <w:bCs/>
          <w:sz w:val="22"/>
          <w:szCs w:val="22"/>
        </w:rPr>
      </w:pPr>
    </w:p>
    <w:p w14:paraId="3E1D78E3" w14:textId="77777777" w:rsidR="00A875D0" w:rsidRPr="0078181C" w:rsidRDefault="00A875D0" w:rsidP="00A875D0">
      <w:pPr>
        <w:pStyle w:val="ListParagraph"/>
        <w:spacing w:after="0" w:line="240" w:lineRule="auto"/>
        <w:rPr>
          <w:rFonts w:ascii="Cambria" w:hAnsi="Cambria"/>
        </w:rPr>
      </w:pPr>
      <w:r w:rsidRPr="0078181C">
        <w:rPr>
          <w:rFonts w:ascii="Cambria" w:hAnsi="Cambria" w:cs="Times New Roman"/>
          <w:b/>
          <w:sz w:val="28"/>
          <w:szCs w:val="28"/>
          <w:lang w:eastAsia="pl-PL"/>
        </w:rPr>
        <w:t>ZAMAWIAJĄCY:                                              WYKONAWCA:</w:t>
      </w:r>
    </w:p>
    <w:p w14:paraId="175EAAF6" w14:textId="77777777" w:rsidR="008C3F3E" w:rsidRDefault="008C3F3E"/>
    <w:sectPr w:rsidR="008C3F3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624" w:right="1418" w:bottom="994" w:left="1418" w:header="567" w:footer="591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Normalny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E6C1" w14:textId="0A0C32B7" w:rsidR="0078181C" w:rsidRDefault="00A875D0">
    <w:pPr>
      <w:pStyle w:val="Tekstpodstawowy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B36E71" wp14:editId="50EC086E">
              <wp:simplePos x="0" y="0"/>
              <wp:positionH relativeFrom="page">
                <wp:posOffset>3644265</wp:posOffset>
              </wp:positionH>
              <wp:positionV relativeFrom="paragraph">
                <wp:posOffset>115570</wp:posOffset>
              </wp:positionV>
              <wp:extent cx="127635" cy="229235"/>
              <wp:effectExtent l="5715" t="889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29235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D2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6.95pt;margin-top:9.1pt;width:10.05pt;height:18.0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" filled="f" strokeweight=".02mm">
              <v:stroke joinstyle="round"/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60288" behindDoc="1" locked="0" layoutInCell="1" allowOverlap="1" wp14:anchorId="7DA08D95" wp14:editId="77859C4E">
              <wp:simplePos x="0" y="0"/>
              <wp:positionH relativeFrom="page">
                <wp:posOffset>3644265</wp:posOffset>
              </wp:positionH>
              <wp:positionV relativeFrom="paragraph">
                <wp:posOffset>115570</wp:posOffset>
              </wp:positionV>
              <wp:extent cx="313055" cy="34290"/>
              <wp:effectExtent l="0" t="0" r="0" b="444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" cy="34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49799" w14:textId="77777777" w:rsidR="0078181C" w:rsidRDefault="00A875D0">
                          <w:pPr>
                            <w:pStyle w:val="Stopka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35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A08D95" id="Pole tekstowe 1" o:spid="_x0000_s1026" type="#_x0000_t202" style="position:absolute;left:0;text-align:left;margin-left:286.95pt;margin-top:9.1pt;width:24.65pt;height:2.7pt;z-index:-251656192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" stroked="f">
              <v:textbox inset=".2pt,.2pt,.2pt,.2pt">
                <w:txbxContent>
                  <w:p w14:paraId="13649799" w14:textId="77777777" w:rsidR="0078181C" w:rsidRDefault="00A875D0">
                    <w:pPr>
                      <w:pStyle w:val="Stopka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35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 xml:space="preserve"> - - - - - - - - - - - -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3AD77" w14:textId="77777777" w:rsidR="0078181C" w:rsidRDefault="00A875D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8F0A1" w14:textId="77777777" w:rsidR="0078181C" w:rsidRDefault="00A875D0">
    <w:pPr>
      <w:pStyle w:val="Nagwek"/>
      <w:pBdr>
        <w:top w:val="none" w:sz="0" w:space="0" w:color="000000"/>
        <w:left w:val="none" w:sz="0" w:space="0" w:color="000000"/>
        <w:bottom w:val="single" w:sz="8" w:space="1" w:color="000080"/>
        <w:right w:val="none" w:sz="0" w:space="0" w:color="000000"/>
      </w:pBdr>
      <w:rPr>
        <w:sz w:val="16"/>
        <w:szCs w:val="16"/>
      </w:rPr>
    </w:pPr>
  </w:p>
  <w:p w14:paraId="0274520B" w14:textId="77777777" w:rsidR="0078181C" w:rsidRDefault="00A875D0">
    <w:pPr>
      <w:pStyle w:val="Nagwek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F5357" w14:textId="77777777" w:rsidR="0078181C" w:rsidRDefault="00A875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mbria" w:eastAsia="Calibri" w:hAnsi="Cambria" w:cs="Cambria"/>
        <w:b/>
        <w:bCs/>
        <w:i/>
        <w:iCs/>
        <w:smallCaps/>
        <w:sz w:val="22"/>
        <w:szCs w:val="22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Cs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mbri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/>
        <w:sz w:val="22"/>
        <w:szCs w:val="22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/>
        <w:bCs/>
        <w:sz w:val="22"/>
        <w:szCs w:val="16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mbri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Cambria" w:eastAsia="Times New Roman" w:hAnsi="Cambria" w:cs="Times New Roman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mbria" w:hAnsi="Cambria" w:cs="Cambria"/>
        <w:bCs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Cambria" w:hAnsi="Cambria" w:cs="Cambria"/>
        <w:b/>
        <w:bCs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bCs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bCs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mbria" w:hAnsi="Cambria" w:cs="Cambria"/>
        <w:b/>
        <w:bCs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mbria" w:hAnsi="Cambria" w:cs="Cambria"/>
        <w:b/>
        <w:bCs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mbria" w:hAnsi="Cambria" w:cs="Cambria"/>
        <w:b/>
        <w:bCs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mbria" w:hAnsi="Cambria" w:cs="Cambria"/>
        <w:b/>
        <w:bCs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mbria" w:hAnsi="Cambria" w:cs="Cambria"/>
        <w:b/>
        <w:bCs/>
        <w:sz w:val="22"/>
        <w:szCs w:val="22"/>
        <w:lang w:val="pl-PL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mbria" w:hAnsi="Cambria" w:cs="Cambria"/>
        <w:b/>
        <w:bCs/>
        <w:sz w:val="22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ascii="VerdanaNormalny" w:hAnsi="VerdanaNormalny" w:cs="VerdanaNormalny"/>
        <w:b/>
        <w:bCs/>
        <w:color w:val="CE181E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ascii="Cambria" w:hAnsi="Cambria" w:cs="Cambria"/>
        <w:b/>
        <w:bCs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ascii="Cambria" w:hAnsi="Cambria" w:cs="Cambria"/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ascii="Cambria" w:hAnsi="Cambria" w:cs="Cambria"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mbria" w:hAnsi="Cambria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ambria" w:hAnsi="Cambria" w:cs="Cambria"/>
        <w:b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b w:val="0"/>
        <w:bCs/>
        <w:i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mbria" w:hAnsi="Cambria" w:cs="Cambria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 "/>
      <w:lvlJc w:val="left"/>
      <w:pPr>
        <w:tabs>
          <w:tab w:val="num" w:pos="283"/>
        </w:tabs>
        <w:ind w:left="709" w:hanging="283"/>
      </w:pPr>
      <w:rPr>
        <w:rFonts w:ascii="Cambria" w:hAnsi="Cambria" w:cs="Times New Roman"/>
        <w:b w:val="0"/>
        <w:i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2"/>
    <w:multiLevelType w:val="multilevel"/>
    <w:tmpl w:val="00000022"/>
    <w:name w:val="WW8Num34"/>
    <w:lvl w:ilvl="0">
      <w:start w:val="2"/>
      <w:numFmt w:val="decimal"/>
      <w:lvlText w:val="%1. "/>
      <w:lvlJc w:val="left"/>
      <w:pPr>
        <w:tabs>
          <w:tab w:val="num" w:pos="283"/>
        </w:tabs>
        <w:ind w:left="709" w:hanging="283"/>
      </w:pPr>
      <w:rPr>
        <w:rFonts w:ascii="Cambria" w:hAnsi="Cambria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mbria" w:hAnsi="Cambria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 "/>
      <w:lvlJc w:val="left"/>
      <w:pPr>
        <w:tabs>
          <w:tab w:val="num" w:pos="283"/>
        </w:tabs>
        <w:ind w:left="567" w:hanging="283"/>
      </w:pPr>
      <w:rPr>
        <w:rFonts w:ascii="Cambria" w:hAnsi="Cambria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38"/>
    <w:rsid w:val="00817C38"/>
    <w:rsid w:val="008C3F3E"/>
    <w:rsid w:val="00A8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BBBF3"/>
  <w15:chartTrackingRefBased/>
  <w15:docId w15:val="{EE55F6A8-30D7-4122-9F0D-60277649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5D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A875D0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75D0"/>
    <w:rPr>
      <w:rFonts w:ascii="Times New Roman" w:eastAsia="Times New Roman" w:hAnsi="Times New Roman" w:cs="Times New Roman"/>
      <w:b/>
      <w:color w:val="00000A"/>
      <w:kern w:val="2"/>
      <w:sz w:val="32"/>
      <w:szCs w:val="20"/>
      <w:lang w:eastAsia="zh-CN"/>
    </w:rPr>
  </w:style>
  <w:style w:type="character" w:styleId="Uwydatnienie">
    <w:name w:val="Emphasis"/>
    <w:qFormat/>
    <w:rsid w:val="00A875D0"/>
    <w:rPr>
      <w:i/>
      <w:iCs/>
    </w:rPr>
  </w:style>
  <w:style w:type="paragraph" w:styleId="Tekstpodstawowy">
    <w:name w:val="Body Text"/>
    <w:basedOn w:val="Normalny"/>
    <w:link w:val="TekstpodstawowyZnak"/>
    <w:rsid w:val="00A875D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875D0"/>
    <w:rPr>
      <w:rFonts w:ascii="Times New Roman" w:eastAsia="Times New Roman" w:hAnsi="Times New Roman" w:cs="Times New Roman"/>
      <w:b/>
      <w:bCs/>
      <w:color w:val="00000A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A87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75D0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A875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75D0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ListParagraph">
    <w:name w:val="List Paragraph"/>
    <w:basedOn w:val="Normalny"/>
    <w:rsid w:val="00A875D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2268</Words>
  <Characters>13608</Characters>
  <Application>Microsoft Office Word</Application>
  <DocSecurity>0</DocSecurity>
  <Lines>113</Lines>
  <Paragraphs>31</Paragraphs>
  <ScaleCrop>false</ScaleCrop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Wojcieszak</dc:creator>
  <cp:keywords/>
  <dc:description/>
  <cp:lastModifiedBy>Wiesław Wojcieszak</cp:lastModifiedBy>
  <cp:revision>2</cp:revision>
  <dcterms:created xsi:type="dcterms:W3CDTF">2020-06-17T12:47:00Z</dcterms:created>
  <dcterms:modified xsi:type="dcterms:W3CDTF">2020-06-17T12:47:00Z</dcterms:modified>
</cp:coreProperties>
</file>