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ADD" w14:textId="77777777" w:rsidR="00C217FC" w:rsidRPr="0078181C" w:rsidRDefault="00C217FC" w:rsidP="00C217FC">
      <w:pPr>
        <w:pStyle w:val="Nagwek1"/>
        <w:shd w:val="clear" w:color="auto" w:fill="E6E6E6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i/>
          <w:iCs/>
          <w:smallCaps/>
          <w:sz w:val="24"/>
          <w:szCs w:val="24"/>
        </w:rPr>
        <w:t>Załącznik Nr 3 do SIWZ</w:t>
      </w:r>
      <w:r w:rsidRPr="00247E89">
        <w:rPr>
          <w:rFonts w:ascii="Cambria" w:hAnsi="Cambria" w:cs="Cambria"/>
          <w:bCs/>
          <w:i/>
          <w:iCs/>
          <w:smallCaps/>
          <w:sz w:val="28"/>
          <w:szCs w:val="28"/>
        </w:rPr>
        <w:t xml:space="preserve"> </w:t>
      </w:r>
      <w:r w:rsidRPr="00247E89">
        <w:rPr>
          <w:rFonts w:ascii="Cambria" w:hAnsi="Cambria" w:cs="Cambria"/>
          <w:bCs/>
          <w:i/>
          <w:sz w:val="24"/>
          <w:szCs w:val="24"/>
        </w:rPr>
        <w:tab/>
      </w:r>
      <w:r w:rsidRPr="00247E89">
        <w:rPr>
          <w:rFonts w:ascii="Cambria" w:hAnsi="Cambria" w:cs="Cambria"/>
          <w:bCs/>
          <w:i/>
          <w:iCs/>
          <w:smallCaps/>
          <w:szCs w:val="32"/>
        </w:rPr>
        <w:t>Wzór oferty</w:t>
      </w:r>
      <w:r w:rsidRPr="00247E89">
        <w:rPr>
          <w:rFonts w:ascii="Cambria" w:hAnsi="Cambria" w:cs="Cambria"/>
          <w:bCs/>
          <w:i/>
          <w:iCs/>
          <w:smallCaps/>
          <w:sz w:val="28"/>
          <w:szCs w:val="28"/>
        </w:rPr>
        <w:t xml:space="preserve"> </w:t>
      </w:r>
    </w:p>
    <w:p w14:paraId="688949A3" w14:textId="77777777" w:rsidR="00C217FC" w:rsidRPr="0078181C" w:rsidRDefault="00C217FC" w:rsidP="00C217FC">
      <w:pPr>
        <w:rPr>
          <w:rFonts w:ascii="Cambria" w:hAnsi="Cambria" w:cs="Calibri"/>
          <w:b/>
          <w:bCs/>
          <w:i/>
          <w:iCs/>
          <w:smallCaps/>
          <w:sz w:val="24"/>
          <w:szCs w:val="24"/>
        </w:rPr>
      </w:pPr>
    </w:p>
    <w:p w14:paraId="75DAEBBF" w14:textId="253CF479" w:rsidR="00C217FC" w:rsidRPr="0078181C" w:rsidRDefault="00C217FC" w:rsidP="00C217FC">
      <w:pPr>
        <w:rPr>
          <w:rFonts w:ascii="Cambria" w:hAnsi="Cambria" w:cs="Calibri"/>
          <w:b/>
          <w:bCs/>
          <w:i/>
          <w:iCs/>
          <w:smallCaps/>
          <w:sz w:val="24"/>
          <w:szCs w:val="24"/>
          <w:lang w:eastAsia="pl-PL"/>
        </w:rPr>
      </w:pPr>
      <w:r w:rsidRPr="0078181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F83A" wp14:editId="02CA481B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2066290" cy="1120140"/>
                <wp:effectExtent l="5080" t="13970" r="508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46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pt;margin-top:6.95pt;width:162.7pt;height:8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" strokeweight=".02mm">
                <v:stroke joinstyle="round"/>
              </v:shape>
            </w:pict>
          </mc:Fallback>
        </mc:AlternateContent>
      </w:r>
      <w:r w:rsidRPr="0078181C">
        <w:rPr>
          <w:rFonts w:ascii="Cambria" w:hAnsi="Cambria"/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152A8E7" wp14:editId="32513A8B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2061210" cy="1032510"/>
                <wp:effectExtent l="0" t="4445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68BF8" w14:textId="77777777" w:rsidR="00C217FC" w:rsidRDefault="00C217FC" w:rsidP="00C217FC">
                            <w:pPr>
                              <w:pStyle w:val="Zawartoramki"/>
                              <w:ind w:hanging="709"/>
                              <w:jc w:val="center"/>
                            </w:pPr>
                          </w:p>
                          <w:p w14:paraId="40D49212" w14:textId="77777777" w:rsidR="00C217FC" w:rsidRDefault="00C217FC" w:rsidP="00C217FC">
                            <w:pPr>
                              <w:pStyle w:val="Zawartoramki"/>
                              <w:jc w:val="center"/>
                            </w:pPr>
                          </w:p>
                          <w:p w14:paraId="35F48273" w14:textId="77777777" w:rsidR="00C217FC" w:rsidRDefault="00C217FC" w:rsidP="00C217FC">
                            <w:pPr>
                              <w:pStyle w:val="Zawartoramki"/>
                              <w:jc w:val="center"/>
                            </w:pPr>
                          </w:p>
                          <w:p w14:paraId="003D3B51" w14:textId="77777777" w:rsidR="00C217FC" w:rsidRDefault="00C217FC" w:rsidP="00C217FC">
                            <w:pPr>
                              <w:pStyle w:val="Zawartoramki"/>
                              <w:jc w:val="center"/>
                            </w:pPr>
                          </w:p>
                          <w:p w14:paraId="4819351E" w14:textId="77777777" w:rsidR="00C217FC" w:rsidRDefault="00C217FC" w:rsidP="00C217FC">
                            <w:pPr>
                              <w:pStyle w:val="Zawartoramki"/>
                              <w:jc w:val="center"/>
                            </w:pPr>
                          </w:p>
                          <w:p w14:paraId="0A179D90" w14:textId="77777777" w:rsidR="00C217FC" w:rsidRDefault="00C217FC" w:rsidP="00C217FC">
                            <w:pPr>
                              <w:pStyle w:val="Zawartoramki"/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A8E7" id="Pole tekstowe 1" o:spid="_x0000_s1026" type="#_x0000_t202" style="position:absolute;margin-left:6pt;margin-top:6.95pt;width:162.3pt;height:81.3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" stroked="f">
                <v:textbox inset=".2pt,.2pt,.2pt,.2pt">
                  <w:txbxContent>
                    <w:p w14:paraId="6B268BF8" w14:textId="77777777" w:rsidR="00C217FC" w:rsidRDefault="00C217FC" w:rsidP="00C217FC">
                      <w:pPr>
                        <w:pStyle w:val="Zawartoramki"/>
                        <w:ind w:hanging="709"/>
                        <w:jc w:val="center"/>
                      </w:pPr>
                    </w:p>
                    <w:p w14:paraId="40D49212" w14:textId="77777777" w:rsidR="00C217FC" w:rsidRDefault="00C217FC" w:rsidP="00C217FC">
                      <w:pPr>
                        <w:pStyle w:val="Zawartoramki"/>
                        <w:jc w:val="center"/>
                      </w:pPr>
                    </w:p>
                    <w:p w14:paraId="35F48273" w14:textId="77777777" w:rsidR="00C217FC" w:rsidRDefault="00C217FC" w:rsidP="00C217FC">
                      <w:pPr>
                        <w:pStyle w:val="Zawartoramki"/>
                        <w:jc w:val="center"/>
                      </w:pPr>
                    </w:p>
                    <w:p w14:paraId="003D3B51" w14:textId="77777777" w:rsidR="00C217FC" w:rsidRDefault="00C217FC" w:rsidP="00C217FC">
                      <w:pPr>
                        <w:pStyle w:val="Zawartoramki"/>
                        <w:jc w:val="center"/>
                      </w:pPr>
                    </w:p>
                    <w:p w14:paraId="4819351E" w14:textId="77777777" w:rsidR="00C217FC" w:rsidRDefault="00C217FC" w:rsidP="00C217FC">
                      <w:pPr>
                        <w:pStyle w:val="Zawartoramki"/>
                        <w:jc w:val="center"/>
                      </w:pPr>
                    </w:p>
                    <w:p w14:paraId="0A179D90" w14:textId="77777777" w:rsidR="00C217FC" w:rsidRDefault="00C217FC" w:rsidP="00C217FC">
                      <w:pPr>
                        <w:pStyle w:val="Zawartoramki"/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92F00D" w14:textId="77777777" w:rsidR="00C217FC" w:rsidRPr="0078181C" w:rsidRDefault="00C217FC" w:rsidP="00C217FC">
      <w:pPr>
        <w:ind w:left="-180"/>
        <w:jc w:val="center"/>
        <w:rPr>
          <w:rFonts w:ascii="Cambria" w:hAnsi="Cambria" w:cs="Calibri"/>
          <w:b/>
          <w:bCs/>
          <w:i/>
          <w:iCs/>
          <w:smallCaps/>
          <w:sz w:val="24"/>
          <w:szCs w:val="24"/>
          <w:lang w:eastAsia="pl-PL"/>
        </w:rPr>
      </w:pPr>
    </w:p>
    <w:p w14:paraId="221011B2" w14:textId="77777777" w:rsidR="00C217FC" w:rsidRPr="0078181C" w:rsidRDefault="00C217FC" w:rsidP="00C217FC">
      <w:pPr>
        <w:ind w:left="-180"/>
        <w:jc w:val="center"/>
        <w:rPr>
          <w:rFonts w:ascii="Cambria" w:hAnsi="Cambria" w:cs="Calibri"/>
          <w:b/>
          <w:bCs/>
          <w:i/>
          <w:iCs/>
          <w:smallCaps/>
          <w:sz w:val="24"/>
          <w:szCs w:val="24"/>
          <w:lang w:eastAsia="pl-PL"/>
        </w:rPr>
      </w:pPr>
    </w:p>
    <w:p w14:paraId="5D838D83" w14:textId="77777777" w:rsidR="00C217FC" w:rsidRPr="0078181C" w:rsidRDefault="00C217FC" w:rsidP="00C217FC">
      <w:pPr>
        <w:ind w:left="-180"/>
        <w:jc w:val="center"/>
        <w:rPr>
          <w:rFonts w:ascii="Cambria" w:hAnsi="Cambria" w:cs="Calibri"/>
          <w:b/>
          <w:bCs/>
          <w:i/>
          <w:iCs/>
          <w:smallCaps/>
          <w:sz w:val="24"/>
          <w:szCs w:val="24"/>
          <w:lang w:eastAsia="pl-PL"/>
        </w:rPr>
      </w:pPr>
    </w:p>
    <w:p w14:paraId="1AD8CF1B" w14:textId="77777777" w:rsidR="00C217FC" w:rsidRPr="0078181C" w:rsidRDefault="00C217FC" w:rsidP="00C217FC">
      <w:pPr>
        <w:ind w:left="-180"/>
        <w:jc w:val="center"/>
        <w:rPr>
          <w:rFonts w:ascii="Cambria" w:hAnsi="Cambria"/>
        </w:rPr>
      </w:pP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b/>
          <w:sz w:val="24"/>
          <w:szCs w:val="24"/>
        </w:rPr>
        <w:tab/>
      </w:r>
      <w:r w:rsidRPr="0078181C">
        <w:rPr>
          <w:rFonts w:ascii="Cambria" w:hAnsi="Cambria" w:cs="Calibri"/>
          <w:sz w:val="24"/>
          <w:szCs w:val="24"/>
        </w:rPr>
        <w:tab/>
      </w:r>
    </w:p>
    <w:p w14:paraId="0A8E0399" w14:textId="77777777" w:rsidR="00C217FC" w:rsidRPr="00247E89" w:rsidRDefault="00C217FC" w:rsidP="00C217FC">
      <w:pPr>
        <w:ind w:left="-180" w:firstLine="888"/>
        <w:jc w:val="center"/>
        <w:rPr>
          <w:rFonts w:ascii="Cambria" w:hAnsi="Cambria" w:cs="Cambria"/>
          <w:sz w:val="22"/>
          <w:szCs w:val="22"/>
        </w:rPr>
      </w:pPr>
    </w:p>
    <w:p w14:paraId="052CAE52" w14:textId="77777777" w:rsidR="00C217FC" w:rsidRPr="00247E89" w:rsidRDefault="00C217FC" w:rsidP="00C217FC">
      <w:pPr>
        <w:rPr>
          <w:rFonts w:ascii="Cambria" w:hAnsi="Cambria" w:cs="Cambria"/>
          <w:sz w:val="24"/>
          <w:szCs w:val="24"/>
        </w:rPr>
      </w:pPr>
    </w:p>
    <w:p w14:paraId="1E2839F0" w14:textId="77777777" w:rsidR="00C217FC" w:rsidRPr="0078181C" w:rsidRDefault="00C217FC" w:rsidP="00C217FC">
      <w:pPr>
        <w:ind w:left="-180" w:firstLine="888"/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4"/>
          <w:szCs w:val="24"/>
        </w:rPr>
        <w:t>Zamawiający:</w:t>
      </w:r>
    </w:p>
    <w:p w14:paraId="08435DDE" w14:textId="77777777" w:rsidR="00C217FC" w:rsidRPr="0078181C" w:rsidRDefault="00C217FC" w:rsidP="00C217FC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Limanowski Dom Kultury</w:t>
      </w:r>
    </w:p>
    <w:p w14:paraId="1B74D189" w14:textId="77777777" w:rsidR="00C217FC" w:rsidRPr="0078181C" w:rsidRDefault="00C217FC" w:rsidP="00C217FC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ul. Bronisława Czecha 4</w:t>
      </w:r>
    </w:p>
    <w:p w14:paraId="6B973DF9" w14:textId="77777777" w:rsidR="00C217FC" w:rsidRPr="0078181C" w:rsidRDefault="00C217FC" w:rsidP="00C217FC">
      <w:pPr>
        <w:spacing w:line="360" w:lineRule="auto"/>
        <w:ind w:left="486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4"/>
          <w:szCs w:val="24"/>
        </w:rPr>
        <w:t>34-600 Limanowa</w:t>
      </w:r>
    </w:p>
    <w:p w14:paraId="2431650E" w14:textId="77777777" w:rsidR="00C217FC" w:rsidRPr="0078181C" w:rsidRDefault="00C217FC" w:rsidP="00C217FC">
      <w:pPr>
        <w:ind w:left="-18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ab/>
      </w:r>
    </w:p>
    <w:p w14:paraId="15FE9DA2" w14:textId="77777777" w:rsidR="00C217FC" w:rsidRPr="0078181C" w:rsidRDefault="00C217FC" w:rsidP="00C217FC">
      <w:pPr>
        <w:spacing w:line="360" w:lineRule="auto"/>
        <w:ind w:left="-18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32"/>
          <w:szCs w:val="32"/>
        </w:rPr>
        <w:t>OFERTA</w:t>
      </w:r>
    </w:p>
    <w:p w14:paraId="63F217A2" w14:textId="77777777" w:rsidR="00C217FC" w:rsidRPr="0078181C" w:rsidRDefault="00C217FC" w:rsidP="00C217FC">
      <w:pPr>
        <w:pStyle w:val="Lista"/>
        <w:spacing w:line="360" w:lineRule="auto"/>
        <w:ind w:firstLine="99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Odpowiadając na ogłoszenie o przetargu nieograniczonym pn. </w:t>
      </w:r>
      <w:r w:rsidRPr="00247E89">
        <w:rPr>
          <w:rFonts w:ascii="Cambria" w:hAnsi="Cambria" w:cs="Cambria"/>
          <w:b/>
          <w:bCs/>
          <w:sz w:val="22"/>
          <w:szCs w:val="22"/>
        </w:rPr>
        <w:t xml:space="preserve">Zakup wyposażenia techniki sceny na potrzeby działalności </w:t>
      </w:r>
      <w:proofErr w:type="spellStart"/>
      <w:r w:rsidRPr="00247E89">
        <w:rPr>
          <w:rFonts w:ascii="Cambria" w:hAnsi="Cambria" w:cs="Cambria"/>
          <w:b/>
          <w:bCs/>
          <w:sz w:val="22"/>
          <w:szCs w:val="22"/>
        </w:rPr>
        <w:t>kulturalno</w:t>
      </w:r>
      <w:proofErr w:type="spellEnd"/>
      <w:r w:rsidRPr="00247E89">
        <w:rPr>
          <w:rFonts w:ascii="Cambria" w:hAnsi="Cambria" w:cs="Cambria"/>
          <w:b/>
          <w:bCs/>
          <w:sz w:val="22"/>
          <w:szCs w:val="22"/>
        </w:rPr>
        <w:t xml:space="preserve"> - edukacyjnej realizowanej przez LDK</w:t>
      </w:r>
      <w:r w:rsidRPr="0078181C">
        <w:rPr>
          <w:rFonts w:ascii="Cambria" w:hAnsi="Cambria"/>
          <w:b/>
          <w:bCs/>
          <w:sz w:val="22"/>
          <w:szCs w:val="22"/>
        </w:rPr>
        <w:t>,</w:t>
      </w:r>
      <w:r w:rsidRPr="00247E89">
        <w:rPr>
          <w:rFonts w:ascii="Cambria" w:hAnsi="Cambria" w:cs="Cambria"/>
          <w:b/>
          <w:sz w:val="22"/>
          <w:szCs w:val="22"/>
        </w:rPr>
        <w:t xml:space="preserve"> </w:t>
      </w:r>
      <w:r w:rsidRPr="00247E89">
        <w:rPr>
          <w:rFonts w:ascii="Cambria" w:hAnsi="Cambria" w:cs="Cambria"/>
          <w:sz w:val="22"/>
          <w:szCs w:val="22"/>
        </w:rPr>
        <w:t>oferujemy wykonanie przedmiotu zamówienia zgodnie z wymogami zawartymi w Specyfikacji Istotnych Warunków Zamówienia za cenę:</w:t>
      </w:r>
    </w:p>
    <w:p w14:paraId="59817C24" w14:textId="77777777" w:rsidR="00C217FC" w:rsidRPr="0078181C" w:rsidRDefault="00C217FC" w:rsidP="00C217FC">
      <w:pPr>
        <w:pStyle w:val="Tekstpodstawowy32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10"/>
          <w:szCs w:val="10"/>
        </w:rPr>
        <w:br/>
      </w:r>
      <w:r w:rsidRPr="00247E89">
        <w:rPr>
          <w:rFonts w:ascii="Cambria" w:hAnsi="Cambria" w:cs="Cambria"/>
          <w:b/>
          <w:bCs/>
          <w:sz w:val="28"/>
          <w:szCs w:val="28"/>
        </w:rPr>
        <w:t xml:space="preserve">CENA OFERTOWA RYCZAŁTOWA </w:t>
      </w:r>
      <w:r w:rsidRPr="00247E89">
        <w:rPr>
          <w:rFonts w:ascii="Cambria" w:hAnsi="Cambria" w:cs="Cambria"/>
          <w:b/>
          <w:bCs/>
          <w:sz w:val="28"/>
          <w:szCs w:val="28"/>
        </w:rPr>
        <w:tab/>
        <w:t>na część 1    _ _ _ _ _ _ _ , _ _   PLN</w:t>
      </w:r>
    </w:p>
    <w:p w14:paraId="57844632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0885D332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1103CF47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 xml:space="preserve">Cena zawiera podatek VAT, w wysokości  ………%, tj. ................. PLN, </w:t>
      </w:r>
    </w:p>
    <w:p w14:paraId="5A338D6A" w14:textId="77777777" w:rsidR="00C217FC" w:rsidRPr="00247E89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06C5054F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8"/>
          <w:szCs w:val="28"/>
        </w:rPr>
        <w:t xml:space="preserve">CENA OFERTOWA RYCZAŁTOWA </w:t>
      </w:r>
      <w:r w:rsidRPr="00247E89">
        <w:rPr>
          <w:rFonts w:ascii="Cambria" w:hAnsi="Cambria" w:cs="Cambria"/>
          <w:b/>
          <w:bCs/>
          <w:sz w:val="28"/>
          <w:szCs w:val="28"/>
        </w:rPr>
        <w:tab/>
        <w:t>na część 2    _ _ _ _ _ _ _ , _ _   PLN</w:t>
      </w:r>
    </w:p>
    <w:p w14:paraId="4F696D75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14:paraId="1A98FF77" w14:textId="77777777" w:rsidR="00C217FC" w:rsidRPr="0078181C" w:rsidRDefault="00C217FC" w:rsidP="00C217FC">
      <w:pPr>
        <w:pStyle w:val="Tekstpodstawowy33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7A8D4986" w14:textId="77777777" w:rsidR="00C217FC" w:rsidRPr="0078181C" w:rsidRDefault="00C217FC" w:rsidP="00C217FC">
      <w:pPr>
        <w:pStyle w:val="Tekstpodstawowy32"/>
        <w:shd w:val="clear" w:color="auto" w:fill="E0E0E0"/>
        <w:spacing w:after="0" w:line="360" w:lineRule="auto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4"/>
          <w:szCs w:val="24"/>
        </w:rPr>
        <w:t>Cena zawiera podatek VAT, w wysokości  ………%, tj. ................. PLN</w:t>
      </w:r>
    </w:p>
    <w:p w14:paraId="194A9CF5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  <w:b/>
          <w:bCs/>
        </w:rPr>
      </w:pPr>
    </w:p>
    <w:p w14:paraId="5E741F78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W załączniku do oferty Wykonawca podaje szczegółowe informacje co do oferowanych urządzeń i wyposażenia</w:t>
      </w:r>
    </w:p>
    <w:p w14:paraId="27E82ED7" w14:textId="77777777" w:rsidR="00C217FC" w:rsidRPr="00247E89" w:rsidRDefault="00C217FC" w:rsidP="00C217FC">
      <w:pPr>
        <w:pStyle w:val="Lista"/>
        <w:spacing w:line="360" w:lineRule="auto"/>
        <w:ind w:left="0" w:firstLine="0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1159A555" w14:textId="77777777" w:rsidR="00C217FC" w:rsidRPr="0078181C" w:rsidRDefault="00C217FC" w:rsidP="00C217FC">
      <w:pPr>
        <w:pStyle w:val="Lista"/>
        <w:numPr>
          <w:ilvl w:val="1"/>
          <w:numId w:val="6"/>
        </w:numPr>
        <w:spacing w:line="360" w:lineRule="auto"/>
        <w:ind w:left="426" w:hanging="426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Oświadczamy, że:</w:t>
      </w:r>
    </w:p>
    <w:p w14:paraId="37285C56" w14:textId="77777777" w:rsidR="00C217FC" w:rsidRPr="0078181C" w:rsidRDefault="00C217FC" w:rsidP="00C217FC">
      <w:pPr>
        <w:numPr>
          <w:ilvl w:val="1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Zobowiązujemy się wykonać zamówienie w terminie </w:t>
      </w:r>
      <w:r w:rsidRPr="00247E89">
        <w:rPr>
          <w:rFonts w:ascii="Cambria" w:hAnsi="Cambria" w:cs="Cambria"/>
          <w:b/>
          <w:sz w:val="22"/>
          <w:szCs w:val="22"/>
        </w:rPr>
        <w:t xml:space="preserve">do dnia ………………………..r. </w:t>
      </w:r>
    </w:p>
    <w:p w14:paraId="226B1A66" w14:textId="77777777" w:rsidR="00C217FC" w:rsidRPr="0078181C" w:rsidRDefault="00C217FC" w:rsidP="00C217FC">
      <w:pPr>
        <w:numPr>
          <w:ilvl w:val="1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na wykonane dostawy udzielamy </w:t>
      </w:r>
      <w:r w:rsidRPr="00247E89">
        <w:rPr>
          <w:rFonts w:ascii="Cambria" w:hAnsi="Cambria" w:cs="Cambria"/>
          <w:b/>
          <w:sz w:val="22"/>
          <w:szCs w:val="22"/>
        </w:rPr>
        <w:t>…………</w:t>
      </w:r>
      <w:r w:rsidRPr="00247E89">
        <w:rPr>
          <w:rFonts w:ascii="Cambria" w:hAnsi="Cambria" w:cs="Cambria"/>
          <w:sz w:val="22"/>
          <w:szCs w:val="22"/>
        </w:rPr>
        <w:t xml:space="preserve">  miesięcy gwarancji jakości; </w:t>
      </w:r>
    </w:p>
    <w:p w14:paraId="01E075A7" w14:textId="77777777" w:rsidR="00C217FC" w:rsidRPr="0078181C" w:rsidRDefault="00C217FC" w:rsidP="00C217FC">
      <w:pPr>
        <w:numPr>
          <w:ilvl w:val="1"/>
          <w:numId w:val="5"/>
        </w:numPr>
        <w:tabs>
          <w:tab w:val="left" w:pos="720"/>
        </w:tabs>
        <w:spacing w:line="360" w:lineRule="auto"/>
        <w:ind w:left="720" w:hanging="29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zapoznaliśmy się z warunkami podanymi przez Zamawiającego w SIWZ i nie wnosimy do nich żadnych zastrzeżeń,</w:t>
      </w:r>
    </w:p>
    <w:p w14:paraId="1B0E3CCB" w14:textId="77777777" w:rsidR="00C217FC" w:rsidRPr="0078181C" w:rsidRDefault="00C217FC" w:rsidP="00C217FC">
      <w:pPr>
        <w:numPr>
          <w:ilvl w:val="1"/>
          <w:numId w:val="5"/>
        </w:numPr>
        <w:tabs>
          <w:tab w:val="left" w:pos="720"/>
        </w:tabs>
        <w:spacing w:line="360" w:lineRule="auto"/>
        <w:ind w:left="720" w:hanging="29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>uzyskaliśmy wszelkie niezbędne informacje do przygotowania oferty i wykonania zamówienia.</w:t>
      </w:r>
    </w:p>
    <w:p w14:paraId="0C3F0946" w14:textId="77777777" w:rsidR="00C217FC" w:rsidRPr="0078181C" w:rsidRDefault="00C217FC" w:rsidP="00C217FC">
      <w:pPr>
        <w:numPr>
          <w:ilvl w:val="1"/>
          <w:numId w:val="5"/>
        </w:numPr>
        <w:tabs>
          <w:tab w:val="left" w:pos="720"/>
        </w:tabs>
        <w:spacing w:line="360" w:lineRule="auto"/>
        <w:ind w:left="720" w:hanging="29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akceptujemy istotne postanowienia umowy oraz termin realizacji przedmiotu zamówienia podany przez Zamawiającego,</w:t>
      </w:r>
    </w:p>
    <w:p w14:paraId="69537E85" w14:textId="77777777" w:rsidR="00C217FC" w:rsidRPr="0078181C" w:rsidRDefault="00C217FC" w:rsidP="00C217FC">
      <w:pPr>
        <w:numPr>
          <w:ilvl w:val="1"/>
          <w:numId w:val="5"/>
        </w:numPr>
        <w:tabs>
          <w:tab w:val="left" w:pos="720"/>
        </w:tabs>
        <w:spacing w:line="360" w:lineRule="auto"/>
        <w:ind w:left="720" w:hanging="29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14:paraId="4329A815" w14:textId="77777777" w:rsidR="00C217FC" w:rsidRPr="0078181C" w:rsidRDefault="00C217FC" w:rsidP="00C217FC">
      <w:pPr>
        <w:numPr>
          <w:ilvl w:val="1"/>
          <w:numId w:val="5"/>
        </w:numPr>
        <w:tabs>
          <w:tab w:val="left" w:pos="720"/>
        </w:tabs>
        <w:spacing w:line="360" w:lineRule="auto"/>
        <w:ind w:left="720" w:hanging="29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zamówienie wykonamy samodzielnie/podwykonawcom zamierzamy powierzyć wykonanie następujących części zamówienia *:</w:t>
      </w:r>
    </w:p>
    <w:p w14:paraId="3021F975" w14:textId="77777777" w:rsidR="00C217FC" w:rsidRPr="0078181C" w:rsidRDefault="00C217FC" w:rsidP="00C217FC">
      <w:pPr>
        <w:numPr>
          <w:ilvl w:val="0"/>
          <w:numId w:val="2"/>
        </w:numPr>
        <w:spacing w:line="360" w:lineRule="auto"/>
        <w:ind w:left="108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…..</w:t>
      </w:r>
    </w:p>
    <w:p w14:paraId="226BD074" w14:textId="77777777" w:rsidR="00C217FC" w:rsidRPr="0078181C" w:rsidRDefault="00C217FC" w:rsidP="00C217FC">
      <w:pPr>
        <w:numPr>
          <w:ilvl w:val="0"/>
          <w:numId w:val="2"/>
        </w:numPr>
        <w:spacing w:line="360" w:lineRule="auto"/>
        <w:ind w:left="108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…..</w:t>
      </w:r>
    </w:p>
    <w:p w14:paraId="1D28A88B" w14:textId="77777777" w:rsidR="00C217FC" w:rsidRPr="0078181C" w:rsidRDefault="00C217FC" w:rsidP="00C217FC">
      <w:pPr>
        <w:numPr>
          <w:ilvl w:val="0"/>
          <w:numId w:val="2"/>
        </w:numPr>
        <w:spacing w:line="360" w:lineRule="auto"/>
        <w:ind w:left="108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…..</w:t>
      </w:r>
    </w:p>
    <w:p w14:paraId="3BD68B07" w14:textId="77777777" w:rsidR="00C217FC" w:rsidRPr="0078181C" w:rsidRDefault="00C217FC" w:rsidP="00C217FC">
      <w:pPr>
        <w:spacing w:line="360" w:lineRule="auto"/>
        <w:ind w:left="720" w:hanging="258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8)</w:t>
      </w:r>
      <w:r w:rsidRPr="00247E89">
        <w:rPr>
          <w:rFonts w:ascii="Cambria" w:hAnsi="Cambria" w:cs="Cambria"/>
          <w:sz w:val="22"/>
          <w:szCs w:val="22"/>
        </w:rPr>
        <w:tab/>
        <w:t>*na zasoby następujących podmiotów powołuję/my się na zasadach określonych</w:t>
      </w:r>
      <w:r w:rsidRPr="00247E89">
        <w:rPr>
          <w:rFonts w:ascii="Cambria" w:hAnsi="Cambria" w:cs="Cambria"/>
          <w:sz w:val="22"/>
          <w:szCs w:val="22"/>
        </w:rPr>
        <w:br/>
        <w:t xml:space="preserve">w art. 22a ust. 1 ustawy, w celu wykazania spełnienia warunków udziału </w:t>
      </w:r>
      <w:r w:rsidRPr="00247E89">
        <w:rPr>
          <w:rFonts w:ascii="Cambria" w:hAnsi="Cambria" w:cs="Cambria"/>
          <w:sz w:val="22"/>
          <w:szCs w:val="22"/>
        </w:rPr>
        <w:br/>
        <w:t>w postępowaniu, o których mowa w art. 22 ust. 1b ustawy:</w:t>
      </w:r>
    </w:p>
    <w:p w14:paraId="30A05DAA" w14:textId="77777777" w:rsidR="00C217FC" w:rsidRPr="0078181C" w:rsidRDefault="00C217FC" w:rsidP="00C217FC">
      <w:pPr>
        <w:spacing w:line="360" w:lineRule="auto"/>
        <w:ind w:left="108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a) …..</w:t>
      </w:r>
    </w:p>
    <w:p w14:paraId="13361F99" w14:textId="77777777" w:rsidR="00C217FC" w:rsidRPr="0078181C" w:rsidRDefault="00C217FC" w:rsidP="00C217FC">
      <w:pPr>
        <w:spacing w:line="360" w:lineRule="auto"/>
        <w:ind w:left="108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b) …..</w:t>
      </w:r>
    </w:p>
    <w:p w14:paraId="1E66E615" w14:textId="77777777" w:rsidR="00C217FC" w:rsidRPr="0078181C" w:rsidRDefault="00C217FC" w:rsidP="00C217FC">
      <w:pPr>
        <w:spacing w:line="360" w:lineRule="auto"/>
        <w:ind w:left="108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c) …..</w:t>
      </w:r>
    </w:p>
    <w:p w14:paraId="6C9581A0" w14:textId="77777777" w:rsidR="00C217FC" w:rsidRPr="0078181C" w:rsidRDefault="00C217FC" w:rsidP="00C217FC">
      <w:pPr>
        <w:spacing w:line="360" w:lineRule="auto"/>
        <w:ind w:left="709" w:hanging="283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9) </w:t>
      </w:r>
      <w:r w:rsidRPr="00247E89">
        <w:rPr>
          <w:rFonts w:ascii="Cambria" w:hAnsi="Cambria" w:cs="Cambria"/>
          <w:sz w:val="22"/>
          <w:szCs w:val="22"/>
        </w:rPr>
        <w:tab/>
        <w:t>Wykonawca jest małym lub średnim przedsiębiorcą: TAK/NIE *</w:t>
      </w:r>
    </w:p>
    <w:p w14:paraId="3E9ADAB3" w14:textId="77777777" w:rsidR="00C217FC" w:rsidRPr="00247E89" w:rsidRDefault="00C217FC" w:rsidP="00C217FC">
      <w:pPr>
        <w:spacing w:line="360" w:lineRule="auto"/>
        <w:ind w:left="709" w:hanging="283"/>
        <w:jc w:val="both"/>
        <w:rPr>
          <w:rFonts w:ascii="Cambria" w:hAnsi="Cambria" w:cs="Cambria"/>
          <w:sz w:val="22"/>
          <w:szCs w:val="22"/>
        </w:rPr>
      </w:pPr>
    </w:p>
    <w:p w14:paraId="55C4DD5E" w14:textId="77777777" w:rsidR="00C217FC" w:rsidRPr="0078181C" w:rsidRDefault="00C217FC" w:rsidP="00C217FC">
      <w:pPr>
        <w:numPr>
          <w:ilvl w:val="0"/>
          <w:numId w:val="3"/>
        </w:numPr>
        <w:tabs>
          <w:tab w:val="left" w:pos="426"/>
        </w:tabs>
        <w:spacing w:line="360" w:lineRule="auto"/>
        <w:ind w:hanging="144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Oferta została złożona na …… stronach </w:t>
      </w:r>
    </w:p>
    <w:p w14:paraId="7C6D3EE7" w14:textId="77777777" w:rsidR="00C217FC" w:rsidRPr="0078181C" w:rsidRDefault="00C217FC" w:rsidP="00C217FC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Do oferty dołączono następujące dokumenty:  </w:t>
      </w:r>
    </w:p>
    <w:p w14:paraId="0613295E" w14:textId="77777777" w:rsidR="00C217FC" w:rsidRPr="0078181C" w:rsidRDefault="00C217FC" w:rsidP="00C217FC">
      <w:pPr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sz w:val="22"/>
          <w:szCs w:val="22"/>
        </w:rPr>
        <w:t xml:space="preserve">  </w:t>
      </w:r>
    </w:p>
    <w:p w14:paraId="2826C1F5" w14:textId="77777777" w:rsidR="00C217FC" w:rsidRPr="00247E89" w:rsidRDefault="00C217FC" w:rsidP="00C217FC">
      <w:pPr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71EBA06E" w14:textId="77777777" w:rsidR="00C217FC" w:rsidRPr="00247E89" w:rsidRDefault="00C217FC" w:rsidP="00C217FC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14:paraId="77768049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Nazwa i adres </w:t>
      </w:r>
      <w:r w:rsidRPr="00247E89">
        <w:rPr>
          <w:rFonts w:ascii="Cambria" w:hAnsi="Cambria" w:cs="Cambria"/>
          <w:b/>
          <w:sz w:val="22"/>
          <w:szCs w:val="22"/>
        </w:rPr>
        <w:t>WYKONAWCY</w:t>
      </w:r>
      <w:r w:rsidRPr="00247E89">
        <w:rPr>
          <w:rFonts w:ascii="Cambria" w:hAnsi="Cambria" w:cs="Cambria"/>
          <w:sz w:val="22"/>
          <w:szCs w:val="22"/>
        </w:rPr>
        <w:t xml:space="preserve"> :</w:t>
      </w:r>
    </w:p>
    <w:p w14:paraId="1824791E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14:paraId="4A472C78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NIP .......................................................   </w:t>
      </w:r>
    </w:p>
    <w:p w14:paraId="2781D6C1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REGON ..................................................................</w:t>
      </w:r>
    </w:p>
    <w:p w14:paraId="3B1877D1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Adres, na który Zamawiający powinien przesyłać ewentualną korespondencję:</w:t>
      </w:r>
    </w:p>
    <w:p w14:paraId="34B94E44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3FC492A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Osoba wyznaczona do kontaktów z Zamawiającym: </w:t>
      </w:r>
    </w:p>
    <w:p w14:paraId="408FAE85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6326EB1F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n</w:t>
      </w:r>
      <w:r w:rsidRPr="00247E89">
        <w:rPr>
          <w:rFonts w:ascii="Cambria" w:hAnsi="Cambria" w:cs="Cambria"/>
          <w:bCs/>
          <w:sz w:val="22"/>
          <w:szCs w:val="22"/>
        </w:rPr>
        <w:t>umer telefonu:  ......................................................</w:t>
      </w:r>
    </w:p>
    <w:p w14:paraId="6716F70D" w14:textId="77777777" w:rsidR="00C217FC" w:rsidRPr="0078181C" w:rsidRDefault="00C217FC" w:rsidP="00C217FC">
      <w:pPr>
        <w:tabs>
          <w:tab w:val="left" w:pos="2127"/>
          <w:tab w:val="left" w:leader="dot" w:pos="8460"/>
        </w:tabs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Numer faksu:  ...........................................................</w:t>
      </w:r>
    </w:p>
    <w:p w14:paraId="7710920C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e-mail:  .........................................................................</w:t>
      </w:r>
    </w:p>
    <w:p w14:paraId="51BFDEE1" w14:textId="77777777" w:rsidR="00C217FC" w:rsidRPr="0078181C" w:rsidRDefault="00C217FC" w:rsidP="00C217FC">
      <w:pPr>
        <w:spacing w:line="360" w:lineRule="auto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Nr rachunku bankowego: ……………………………………………..</w:t>
      </w:r>
    </w:p>
    <w:p w14:paraId="48D635C7" w14:textId="77777777" w:rsidR="00C217FC" w:rsidRPr="00247E89" w:rsidRDefault="00C217FC" w:rsidP="00C217FC">
      <w:pPr>
        <w:jc w:val="both"/>
        <w:rPr>
          <w:rFonts w:ascii="Cambria" w:hAnsi="Cambria" w:cs="Cambria"/>
          <w:sz w:val="22"/>
          <w:szCs w:val="22"/>
        </w:rPr>
      </w:pPr>
    </w:p>
    <w:p w14:paraId="5CD9FD8A" w14:textId="77777777" w:rsidR="00C217FC" w:rsidRPr="0078181C" w:rsidRDefault="00C217FC" w:rsidP="00C217FC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 xml:space="preserve">..............................., dn. _ _ . _ _ . _ _ _ _ </w:t>
      </w:r>
      <w:r w:rsidRPr="00247E89">
        <w:rPr>
          <w:rFonts w:ascii="Cambria" w:hAnsi="Cambria" w:cs="Cambria"/>
          <w:sz w:val="22"/>
          <w:szCs w:val="22"/>
        </w:rPr>
        <w:tab/>
        <w:t xml:space="preserve">                                                     ...................................................</w:t>
      </w:r>
    </w:p>
    <w:p w14:paraId="31E086B4" w14:textId="77777777" w:rsidR="00C217FC" w:rsidRPr="0078181C" w:rsidRDefault="00C217FC" w:rsidP="00C217FC">
      <w:pPr>
        <w:ind w:left="5400"/>
        <w:jc w:val="center"/>
        <w:rPr>
          <w:rFonts w:ascii="Cambria" w:hAnsi="Cambria"/>
        </w:rPr>
      </w:pPr>
      <w:r w:rsidRPr="00247E89">
        <w:rPr>
          <w:rFonts w:ascii="Cambria" w:hAnsi="Cambria" w:cs="Cambria"/>
        </w:rPr>
        <w:t>Podpis osób uprawnionych do składania oświadczeń woli w imieniu Wykonawcy</w:t>
      </w:r>
    </w:p>
    <w:p w14:paraId="0D9C6CA1" w14:textId="77777777" w:rsidR="00C217FC" w:rsidRPr="0078181C" w:rsidRDefault="00C217FC" w:rsidP="00C217FC">
      <w:pPr>
        <w:ind w:left="5400"/>
        <w:jc w:val="center"/>
        <w:rPr>
          <w:rFonts w:ascii="Cambria" w:hAnsi="Cambria"/>
        </w:rPr>
      </w:pPr>
      <w:r w:rsidRPr="00247E89">
        <w:rPr>
          <w:rFonts w:ascii="Cambria" w:hAnsi="Cambria" w:cs="Cambria"/>
        </w:rPr>
        <w:t>oraz pieczątka / pieczątki</w:t>
      </w:r>
    </w:p>
    <w:p w14:paraId="450009AC" w14:textId="77777777" w:rsidR="00C217FC" w:rsidRPr="0078181C" w:rsidRDefault="00C217FC" w:rsidP="00C217FC">
      <w:pPr>
        <w:rPr>
          <w:rFonts w:ascii="Cambria" w:hAnsi="Cambria"/>
        </w:rPr>
      </w:pPr>
      <w:r w:rsidRPr="00247E89">
        <w:rPr>
          <w:rFonts w:ascii="Cambria" w:hAnsi="Cambria" w:cs="Cambria"/>
          <w:iCs/>
        </w:rPr>
        <w:t>* niepotrzebne skreślić</w:t>
      </w:r>
    </w:p>
    <w:p w14:paraId="2D7FD344" w14:textId="77777777" w:rsidR="00C217FC" w:rsidRPr="00247E89" w:rsidRDefault="00C217FC" w:rsidP="00C217FC">
      <w:pPr>
        <w:rPr>
          <w:rFonts w:ascii="Cambria" w:hAnsi="Cambria" w:cs="Cambria"/>
          <w:iCs/>
        </w:rPr>
      </w:pPr>
    </w:p>
    <w:p w14:paraId="258A1F83" w14:textId="77777777" w:rsidR="008C3F3E" w:rsidRDefault="008C3F3E"/>
    <w:sectPr w:rsidR="008C3F3E" w:rsidSect="00C217F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mbria"/>
        <w:b/>
        <w:bCs/>
        <w:i/>
        <w:iCs/>
        <w:smallCaps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Cs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  <w:rPr>
        <w:rFonts w:ascii="Cambria" w:hAnsi="Cambria" w:cs="Cambri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47"/>
        </w:tabs>
        <w:ind w:left="1440" w:hanging="360"/>
      </w:pPr>
      <w:rPr>
        <w:rFonts w:ascii="Cambria" w:hAnsi="Cambria" w:cs="Cambria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Symbol" w:hAnsi="Symbol" w:cs="Cambria"/>
        <w:sz w:val="22"/>
        <w:szCs w:val="22"/>
        <w:lang w:eastAsia="en-U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05"/>
    <w:rsid w:val="008C3F3E"/>
    <w:rsid w:val="00AC0505"/>
    <w:rsid w:val="00C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8FB2"/>
  <w15:chartTrackingRefBased/>
  <w15:docId w15:val="{C653B0D0-358B-4C2E-B4E8-8B28765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7F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C217F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7FC"/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paragraph" w:styleId="Lista">
    <w:name w:val="List"/>
    <w:basedOn w:val="Normalny"/>
    <w:rsid w:val="00C217FC"/>
    <w:pPr>
      <w:ind w:left="283" w:hanging="283"/>
    </w:pPr>
  </w:style>
  <w:style w:type="paragraph" w:customStyle="1" w:styleId="Tekstpodstawowy32">
    <w:name w:val="Tekst podstawowy 32"/>
    <w:basedOn w:val="Normalny"/>
    <w:rsid w:val="00C217FC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Normalny"/>
    <w:rsid w:val="00C217FC"/>
  </w:style>
  <w:style w:type="paragraph" w:customStyle="1" w:styleId="Tekstpodstawowy33">
    <w:name w:val="Tekst podstawowy 33"/>
    <w:basedOn w:val="Normalny"/>
    <w:rsid w:val="00C217FC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7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7FC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Wojcieszak</dc:creator>
  <cp:keywords/>
  <dc:description/>
  <cp:lastModifiedBy>Wiesław Wojcieszak</cp:lastModifiedBy>
  <cp:revision>2</cp:revision>
  <dcterms:created xsi:type="dcterms:W3CDTF">2020-06-17T12:45:00Z</dcterms:created>
  <dcterms:modified xsi:type="dcterms:W3CDTF">2020-06-17T12:46:00Z</dcterms:modified>
</cp:coreProperties>
</file>